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403" w:rsidRDefault="00DE2403" w:rsidP="00DE2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92C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405B25" w:rsidRDefault="00405B25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Pr="00AB7A8D" w:rsidRDefault="00405B25" w:rsidP="004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8D"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405B25" w:rsidRPr="00AB7A8D" w:rsidRDefault="00405B25" w:rsidP="004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B25" w:rsidRPr="00AB7A8D" w:rsidRDefault="00405B25" w:rsidP="00405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8D">
        <w:rPr>
          <w:rFonts w:ascii="Times New Roman" w:hAnsi="Times New Roman" w:cs="Times New Roman"/>
          <w:sz w:val="28"/>
          <w:szCs w:val="28"/>
        </w:rPr>
        <w:t>В соответствии с п.6, 10 ст. 40 Федерального закона от 06.10.2003 г №131-ФЗ «Об общих принципах организации местного самоуправления в РФ», п.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B7A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п.1 </w:t>
      </w:r>
      <w:r w:rsidRPr="00AB7A8D">
        <w:rPr>
          <w:rFonts w:ascii="Times New Roman" w:hAnsi="Times New Roman" w:cs="Times New Roman"/>
          <w:sz w:val="28"/>
          <w:szCs w:val="28"/>
        </w:rPr>
        <w:t xml:space="preserve">ст.25 Устава муниципального образования Домбаровский поссовет,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Алексеевны</w:t>
      </w:r>
      <w:r w:rsidRPr="00AB7A8D">
        <w:rPr>
          <w:rFonts w:ascii="Times New Roman" w:hAnsi="Times New Roman" w:cs="Times New Roman"/>
          <w:sz w:val="28"/>
          <w:szCs w:val="28"/>
        </w:rPr>
        <w:t xml:space="preserve"> о сложении с себя полномочий депутата Совета депутатов Домбаровск</w:t>
      </w:r>
      <w:r>
        <w:rPr>
          <w:rFonts w:ascii="Times New Roman" w:hAnsi="Times New Roman" w:cs="Times New Roman"/>
          <w:sz w:val="28"/>
          <w:szCs w:val="28"/>
        </w:rPr>
        <w:t>ого поссовета</w:t>
      </w:r>
      <w:r w:rsidRPr="00AB7A8D">
        <w:rPr>
          <w:rFonts w:ascii="Times New Roman" w:hAnsi="Times New Roman" w:cs="Times New Roman"/>
          <w:sz w:val="28"/>
          <w:szCs w:val="28"/>
        </w:rPr>
        <w:t>, Совет депутатов РЕШИЛ:</w:t>
      </w:r>
      <w:proofErr w:type="gramEnd"/>
    </w:p>
    <w:p w:rsidR="00405B25" w:rsidRDefault="00405B25" w:rsidP="0040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8D">
        <w:rPr>
          <w:rFonts w:ascii="Times New Roman" w:hAnsi="Times New Roman" w:cs="Times New Roman"/>
          <w:sz w:val="28"/>
          <w:szCs w:val="28"/>
        </w:rPr>
        <w:tab/>
        <w:t xml:space="preserve">1.Прекратить полномочия депутата Совета депутатов муниципального образования Домбаровский поссовет Домбаровского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Алексеевны.</w:t>
      </w:r>
    </w:p>
    <w:p w:rsidR="00405B25" w:rsidRDefault="00405B25" w:rsidP="0040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8D">
        <w:rPr>
          <w:rFonts w:ascii="Times New Roman" w:hAnsi="Times New Roman" w:cs="Times New Roman"/>
          <w:sz w:val="28"/>
          <w:szCs w:val="28"/>
        </w:rPr>
        <w:tab/>
        <w:t>2.Настоящее решение вступае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7A8D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405B25" w:rsidRPr="00AB7A8D" w:rsidRDefault="00405B25" w:rsidP="0040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5" w:rsidRDefault="00405B25" w:rsidP="0040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5" w:rsidRDefault="00405B25" w:rsidP="0040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5" w:rsidRPr="00405B25" w:rsidRDefault="00405B25" w:rsidP="00405B25">
      <w:pPr>
        <w:pStyle w:val="a3"/>
        <w:rPr>
          <w:sz w:val="28"/>
          <w:szCs w:val="28"/>
        </w:rPr>
      </w:pPr>
      <w:r w:rsidRPr="00405B25">
        <w:rPr>
          <w:sz w:val="28"/>
          <w:szCs w:val="28"/>
        </w:rPr>
        <w:t xml:space="preserve">Председатель Совета депутатов                                      </w:t>
      </w:r>
      <w:r w:rsidR="00892C5E">
        <w:rPr>
          <w:sz w:val="28"/>
          <w:szCs w:val="28"/>
        </w:rPr>
        <w:t xml:space="preserve"> А.О. </w:t>
      </w:r>
      <w:proofErr w:type="spellStart"/>
      <w:r w:rsidR="00892C5E">
        <w:rPr>
          <w:sz w:val="28"/>
          <w:szCs w:val="28"/>
        </w:rPr>
        <w:t>Дильмухамедов</w:t>
      </w:r>
      <w:proofErr w:type="spellEnd"/>
    </w:p>
    <w:p w:rsidR="00DE2403" w:rsidRDefault="00DE2403" w:rsidP="00DE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403" w:rsidRDefault="00DE2403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25" w:rsidRDefault="00405B25" w:rsidP="00B43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5B25" w:rsidSect="00E9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5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2.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2.5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4">
    <w:nsid w:val="00000005"/>
    <w:multiLevelType w:val="singleLevel"/>
    <w:tmpl w:val="824E6D76"/>
    <w:name w:val="WW8Num6"/>
    <w:lvl w:ilvl="0">
      <w:start w:val="6"/>
      <w:numFmt w:val="decimal"/>
      <w:lvlText w:val="2.6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26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6">
    <w:nsid w:val="00000007"/>
    <w:multiLevelType w:val="singleLevel"/>
    <w:tmpl w:val="00000007"/>
    <w:name w:val="WW8Num8"/>
    <w:lvl w:ilvl="0">
      <w:start w:val="3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7">
    <w:nsid w:val="00000008"/>
    <w:multiLevelType w:val="singleLevel"/>
    <w:tmpl w:val="00000008"/>
    <w:name w:val="WW8Num9"/>
    <w:lvl w:ilvl="0">
      <w:start w:val="3"/>
      <w:numFmt w:val="decimal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9">
    <w:nsid w:val="0000000A"/>
    <w:multiLevelType w:val="singleLevel"/>
    <w:tmpl w:val="0000000A"/>
    <w:name w:val="WW8Num11"/>
    <w:lvl w:ilvl="0">
      <w:start w:val="2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0">
    <w:nsid w:val="0000000B"/>
    <w:multiLevelType w:val="singleLevel"/>
    <w:tmpl w:val="E4729166"/>
    <w:name w:val="WW8Num12"/>
    <w:lvl w:ilvl="0">
      <w:start w:val="2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11">
    <w:nsid w:val="0000000C"/>
    <w:multiLevelType w:val="singleLevel"/>
    <w:tmpl w:val="0000000C"/>
    <w:name w:val="WW8Num13"/>
    <w:lvl w:ilvl="0">
      <w:start w:val="1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  <w:shd w:val="clear" w:color="auto" w:fill="FFFF99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5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6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7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pacing w:val="-10"/>
        <w:sz w:val="28"/>
        <w:szCs w:val="28"/>
      </w:rPr>
    </w:lvl>
  </w:abstractNum>
  <w:abstractNum w:abstractNumId="2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10"/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pacing w:val="-1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4C75A3"/>
    <w:multiLevelType w:val="hybridMultilevel"/>
    <w:tmpl w:val="788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27">
    <w:nsid w:val="3EAA4652"/>
    <w:multiLevelType w:val="hybridMultilevel"/>
    <w:tmpl w:val="621C2A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A5"/>
    <w:rsid w:val="00006139"/>
    <w:rsid w:val="000163C0"/>
    <w:rsid w:val="00024078"/>
    <w:rsid w:val="00090049"/>
    <w:rsid w:val="000B194D"/>
    <w:rsid w:val="000D5193"/>
    <w:rsid w:val="000F1BE3"/>
    <w:rsid w:val="000F5922"/>
    <w:rsid w:val="00106DF7"/>
    <w:rsid w:val="00136C3C"/>
    <w:rsid w:val="0016653D"/>
    <w:rsid w:val="00192210"/>
    <w:rsid w:val="001A5074"/>
    <w:rsid w:val="001C0C96"/>
    <w:rsid w:val="001D2768"/>
    <w:rsid w:val="001D73E2"/>
    <w:rsid w:val="00252885"/>
    <w:rsid w:val="002876B9"/>
    <w:rsid w:val="002D1753"/>
    <w:rsid w:val="002E2530"/>
    <w:rsid w:val="002F04D1"/>
    <w:rsid w:val="00324217"/>
    <w:rsid w:val="0034070D"/>
    <w:rsid w:val="00345C98"/>
    <w:rsid w:val="00372E5D"/>
    <w:rsid w:val="003A3605"/>
    <w:rsid w:val="003A7BF2"/>
    <w:rsid w:val="004010E1"/>
    <w:rsid w:val="00405B25"/>
    <w:rsid w:val="00420ADC"/>
    <w:rsid w:val="0043167F"/>
    <w:rsid w:val="00496653"/>
    <w:rsid w:val="004B4134"/>
    <w:rsid w:val="004C5018"/>
    <w:rsid w:val="004C6C55"/>
    <w:rsid w:val="005454CF"/>
    <w:rsid w:val="00546E1B"/>
    <w:rsid w:val="00571BA5"/>
    <w:rsid w:val="005C361E"/>
    <w:rsid w:val="005F40C4"/>
    <w:rsid w:val="00602E7C"/>
    <w:rsid w:val="00633464"/>
    <w:rsid w:val="006415CA"/>
    <w:rsid w:val="006425A2"/>
    <w:rsid w:val="00642E48"/>
    <w:rsid w:val="006A5F13"/>
    <w:rsid w:val="006E7530"/>
    <w:rsid w:val="00735228"/>
    <w:rsid w:val="008459D1"/>
    <w:rsid w:val="00847AAE"/>
    <w:rsid w:val="008778F1"/>
    <w:rsid w:val="00892C5E"/>
    <w:rsid w:val="008A0EED"/>
    <w:rsid w:val="008A102D"/>
    <w:rsid w:val="008A3E77"/>
    <w:rsid w:val="008B3582"/>
    <w:rsid w:val="00933CE6"/>
    <w:rsid w:val="00940E4D"/>
    <w:rsid w:val="009633EA"/>
    <w:rsid w:val="00975689"/>
    <w:rsid w:val="00990789"/>
    <w:rsid w:val="009A3941"/>
    <w:rsid w:val="009D637C"/>
    <w:rsid w:val="009E5311"/>
    <w:rsid w:val="009F53A3"/>
    <w:rsid w:val="00A042F7"/>
    <w:rsid w:val="00A16956"/>
    <w:rsid w:val="00A524AE"/>
    <w:rsid w:val="00A82DC4"/>
    <w:rsid w:val="00A9548B"/>
    <w:rsid w:val="00AB59F1"/>
    <w:rsid w:val="00AD0AF9"/>
    <w:rsid w:val="00B32277"/>
    <w:rsid w:val="00B43A0E"/>
    <w:rsid w:val="00B63E27"/>
    <w:rsid w:val="00BD5DCE"/>
    <w:rsid w:val="00BF370A"/>
    <w:rsid w:val="00C03FF3"/>
    <w:rsid w:val="00C26A1C"/>
    <w:rsid w:val="00CD3344"/>
    <w:rsid w:val="00D2358E"/>
    <w:rsid w:val="00D55C7A"/>
    <w:rsid w:val="00DB4231"/>
    <w:rsid w:val="00DC2E6A"/>
    <w:rsid w:val="00DE2403"/>
    <w:rsid w:val="00DF5D58"/>
    <w:rsid w:val="00E30F73"/>
    <w:rsid w:val="00E87A9C"/>
    <w:rsid w:val="00E94662"/>
    <w:rsid w:val="00E97B44"/>
    <w:rsid w:val="00EE767E"/>
    <w:rsid w:val="00F602AE"/>
    <w:rsid w:val="00F8146E"/>
    <w:rsid w:val="00FA75CB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5"/>
  </w:style>
  <w:style w:type="paragraph" w:styleId="1">
    <w:name w:val="heading 1"/>
    <w:basedOn w:val="a"/>
    <w:next w:val="a"/>
    <w:link w:val="10"/>
    <w:uiPriority w:val="9"/>
    <w:qFormat/>
    <w:rsid w:val="00B4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43A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43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571BA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571BA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571BA5"/>
  </w:style>
  <w:style w:type="character" w:customStyle="1" w:styleId="61">
    <w:name w:val="Основной текст (6)_"/>
    <w:basedOn w:val="a0"/>
    <w:link w:val="62"/>
    <w:uiPriority w:val="99"/>
    <w:rsid w:val="00571BA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1BA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571BA5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571BA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0F1BE3"/>
  </w:style>
  <w:style w:type="character" w:customStyle="1" w:styleId="a7">
    <w:name w:val="Колонтитул_"/>
    <w:basedOn w:val="a0"/>
    <w:link w:val="12"/>
    <w:uiPriority w:val="99"/>
    <w:rsid w:val="00571BA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571BA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Body Text Indent"/>
    <w:basedOn w:val="a"/>
    <w:link w:val="a9"/>
    <w:uiPriority w:val="99"/>
    <w:unhideWhenUsed/>
    <w:rsid w:val="00B43A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3A0E"/>
    <w:rPr>
      <w:rFonts w:ascii="Calibri" w:eastAsia="Calibri" w:hAnsi="Calibri" w:cs="Times New Roman"/>
    </w:rPr>
  </w:style>
  <w:style w:type="paragraph" w:customStyle="1" w:styleId="ConsNormal">
    <w:name w:val="ConsNormal"/>
    <w:rsid w:val="00B43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B4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3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CE6"/>
  </w:style>
  <w:style w:type="character" w:customStyle="1" w:styleId="ab">
    <w:name w:val="Гипертекстовая ссылка"/>
    <w:uiPriority w:val="99"/>
    <w:rsid w:val="00933CE6"/>
    <w:rPr>
      <w:b/>
      <w:bCs/>
      <w:color w:val="106BBE"/>
    </w:rPr>
  </w:style>
  <w:style w:type="character" w:customStyle="1" w:styleId="WW8Num1z0">
    <w:name w:val="WW8Num1z0"/>
    <w:rsid w:val="00933CE6"/>
    <w:rPr>
      <w:sz w:val="28"/>
      <w:szCs w:val="28"/>
      <w:shd w:val="clear" w:color="auto" w:fill="FFFF99"/>
    </w:rPr>
  </w:style>
  <w:style w:type="character" w:customStyle="1" w:styleId="WW8Num2z0">
    <w:name w:val="WW8Num2z0"/>
    <w:rsid w:val="00933CE6"/>
    <w:rPr>
      <w:rFonts w:ascii="Times New Roman" w:hAnsi="Times New Roman" w:cs="Times New Roman" w:hint="default"/>
      <w:spacing w:val="-15"/>
      <w:sz w:val="28"/>
      <w:szCs w:val="28"/>
    </w:rPr>
  </w:style>
  <w:style w:type="character" w:customStyle="1" w:styleId="WW8Num3z0">
    <w:name w:val="WW8Num3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4z0">
    <w:name w:val="WW8Num4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5z0">
    <w:name w:val="WW8Num5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6z0">
    <w:name w:val="WW8Num6z0"/>
    <w:rsid w:val="00933CE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7z0">
    <w:name w:val="WW8Num7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8z0">
    <w:name w:val="WW8Num8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9z0">
    <w:name w:val="WW8Num9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0z0">
    <w:name w:val="WW8Num10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11z0">
    <w:name w:val="WW8Num11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2z0">
    <w:name w:val="WW8Num12z0"/>
    <w:rsid w:val="00933CE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13z0">
    <w:name w:val="WW8Num13z0"/>
    <w:rsid w:val="00933CE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4z0">
    <w:name w:val="WW8Num14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5z0">
    <w:name w:val="WW8Num15z0"/>
    <w:rsid w:val="00933CE6"/>
    <w:rPr>
      <w:rFonts w:ascii="Times New Roman" w:hAnsi="Times New Roman" w:cs="Times New Roman" w:hint="default"/>
      <w:spacing w:val="-10"/>
      <w:sz w:val="28"/>
      <w:szCs w:val="28"/>
      <w:shd w:val="clear" w:color="auto" w:fill="FFFF99"/>
    </w:rPr>
  </w:style>
  <w:style w:type="character" w:customStyle="1" w:styleId="WW8Num16z0">
    <w:name w:val="WW8Num16z0"/>
    <w:rsid w:val="00933CE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7z0">
    <w:name w:val="WW8Num17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8z0">
    <w:name w:val="WW8Num18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19z0">
    <w:name w:val="WW8Num19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0z0">
    <w:name w:val="WW8Num20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0">
    <w:name w:val="WW8Num21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1">
    <w:name w:val="WW8Num21z1"/>
    <w:rsid w:val="00933CE6"/>
  </w:style>
  <w:style w:type="character" w:customStyle="1" w:styleId="WW8Num21z2">
    <w:name w:val="WW8Num21z2"/>
    <w:rsid w:val="00933CE6"/>
  </w:style>
  <w:style w:type="character" w:customStyle="1" w:styleId="WW8Num21z3">
    <w:name w:val="WW8Num21z3"/>
    <w:rsid w:val="00933CE6"/>
  </w:style>
  <w:style w:type="character" w:customStyle="1" w:styleId="WW8Num21z4">
    <w:name w:val="WW8Num21z4"/>
    <w:rsid w:val="00933CE6"/>
  </w:style>
  <w:style w:type="character" w:customStyle="1" w:styleId="WW8Num21z5">
    <w:name w:val="WW8Num21z5"/>
    <w:rsid w:val="00933CE6"/>
  </w:style>
  <w:style w:type="character" w:customStyle="1" w:styleId="WW8Num21z6">
    <w:name w:val="WW8Num21z6"/>
    <w:rsid w:val="00933CE6"/>
  </w:style>
  <w:style w:type="character" w:customStyle="1" w:styleId="WW8Num21z7">
    <w:name w:val="WW8Num21z7"/>
    <w:rsid w:val="00933CE6"/>
  </w:style>
  <w:style w:type="character" w:customStyle="1" w:styleId="WW8Num21z8">
    <w:name w:val="WW8Num21z8"/>
    <w:rsid w:val="00933CE6"/>
  </w:style>
  <w:style w:type="character" w:customStyle="1" w:styleId="WW8Num22z0">
    <w:name w:val="WW8Num22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0">
    <w:name w:val="WW8Num23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1">
    <w:name w:val="WW8Num23z1"/>
    <w:rsid w:val="00933CE6"/>
  </w:style>
  <w:style w:type="character" w:customStyle="1" w:styleId="WW8Num23z2">
    <w:name w:val="WW8Num23z2"/>
    <w:rsid w:val="00933CE6"/>
    <w:rPr>
      <w:b w:val="0"/>
      <w:bCs w:val="0"/>
      <w:spacing w:val="-11"/>
      <w:sz w:val="28"/>
      <w:szCs w:val="28"/>
    </w:rPr>
  </w:style>
  <w:style w:type="character" w:customStyle="1" w:styleId="WW8Num23z3">
    <w:name w:val="WW8Num23z3"/>
    <w:rsid w:val="00933CE6"/>
  </w:style>
  <w:style w:type="character" w:customStyle="1" w:styleId="WW8Num23z4">
    <w:name w:val="WW8Num23z4"/>
    <w:rsid w:val="00933CE6"/>
  </w:style>
  <w:style w:type="character" w:customStyle="1" w:styleId="WW8Num23z5">
    <w:name w:val="WW8Num23z5"/>
    <w:rsid w:val="00933CE6"/>
  </w:style>
  <w:style w:type="character" w:customStyle="1" w:styleId="WW8Num23z6">
    <w:name w:val="WW8Num23z6"/>
    <w:rsid w:val="00933CE6"/>
  </w:style>
  <w:style w:type="character" w:customStyle="1" w:styleId="WW8Num23z7">
    <w:name w:val="WW8Num23z7"/>
    <w:rsid w:val="00933CE6"/>
  </w:style>
  <w:style w:type="character" w:customStyle="1" w:styleId="WW8Num23z8">
    <w:name w:val="WW8Num23z8"/>
    <w:rsid w:val="00933CE6"/>
  </w:style>
  <w:style w:type="character" w:customStyle="1" w:styleId="WW8Num24z0">
    <w:name w:val="WW8Num24z0"/>
    <w:rsid w:val="00933CE6"/>
  </w:style>
  <w:style w:type="character" w:customStyle="1" w:styleId="WW8Num24z1">
    <w:name w:val="WW8Num24z1"/>
    <w:rsid w:val="00933CE6"/>
  </w:style>
  <w:style w:type="character" w:customStyle="1" w:styleId="WW8Num24z2">
    <w:name w:val="WW8Num24z2"/>
    <w:rsid w:val="00933CE6"/>
  </w:style>
  <w:style w:type="character" w:customStyle="1" w:styleId="WW8Num24z3">
    <w:name w:val="WW8Num24z3"/>
    <w:rsid w:val="00933CE6"/>
    <w:rPr>
      <w:sz w:val="28"/>
      <w:szCs w:val="28"/>
    </w:rPr>
  </w:style>
  <w:style w:type="character" w:customStyle="1" w:styleId="WW8Num24z4">
    <w:name w:val="WW8Num24z4"/>
    <w:rsid w:val="00933CE6"/>
  </w:style>
  <w:style w:type="character" w:customStyle="1" w:styleId="WW8Num24z5">
    <w:name w:val="WW8Num24z5"/>
    <w:rsid w:val="00933CE6"/>
  </w:style>
  <w:style w:type="character" w:customStyle="1" w:styleId="WW8Num24z6">
    <w:name w:val="WW8Num24z6"/>
    <w:rsid w:val="00933CE6"/>
  </w:style>
  <w:style w:type="character" w:customStyle="1" w:styleId="WW8Num24z7">
    <w:name w:val="WW8Num24z7"/>
    <w:rsid w:val="00933CE6"/>
  </w:style>
  <w:style w:type="character" w:customStyle="1" w:styleId="WW8Num24z8">
    <w:name w:val="WW8Num24z8"/>
    <w:rsid w:val="00933CE6"/>
  </w:style>
  <w:style w:type="character" w:customStyle="1" w:styleId="WW8Num25z0">
    <w:name w:val="WW8Num25z0"/>
    <w:rsid w:val="00933CE6"/>
  </w:style>
  <w:style w:type="character" w:customStyle="1" w:styleId="WW8Num25z1">
    <w:name w:val="WW8Num25z1"/>
    <w:rsid w:val="00933CE6"/>
  </w:style>
  <w:style w:type="character" w:customStyle="1" w:styleId="WW8Num25z2">
    <w:name w:val="WW8Num25z2"/>
    <w:rsid w:val="00933CE6"/>
  </w:style>
  <w:style w:type="character" w:customStyle="1" w:styleId="WW8Num25z3">
    <w:name w:val="WW8Num25z3"/>
    <w:rsid w:val="00933CE6"/>
  </w:style>
  <w:style w:type="character" w:customStyle="1" w:styleId="WW8Num25z4">
    <w:name w:val="WW8Num25z4"/>
    <w:rsid w:val="00933CE6"/>
  </w:style>
  <w:style w:type="character" w:customStyle="1" w:styleId="WW8Num25z5">
    <w:name w:val="WW8Num25z5"/>
    <w:rsid w:val="00933CE6"/>
  </w:style>
  <w:style w:type="character" w:customStyle="1" w:styleId="WW8Num25z6">
    <w:name w:val="WW8Num25z6"/>
    <w:rsid w:val="00933CE6"/>
  </w:style>
  <w:style w:type="character" w:customStyle="1" w:styleId="WW8Num25z7">
    <w:name w:val="WW8Num25z7"/>
    <w:rsid w:val="00933CE6"/>
  </w:style>
  <w:style w:type="character" w:customStyle="1" w:styleId="WW8Num25z8">
    <w:name w:val="WW8Num25z8"/>
    <w:rsid w:val="00933CE6"/>
  </w:style>
  <w:style w:type="character" w:customStyle="1" w:styleId="WW8Num26z0">
    <w:name w:val="WW8Num26z0"/>
    <w:rsid w:val="00933CE6"/>
  </w:style>
  <w:style w:type="character" w:customStyle="1" w:styleId="WW8Num26z1">
    <w:name w:val="WW8Num26z1"/>
    <w:rsid w:val="00933CE6"/>
  </w:style>
  <w:style w:type="character" w:customStyle="1" w:styleId="WW8Num26z2">
    <w:name w:val="WW8Num26z2"/>
    <w:rsid w:val="00933CE6"/>
  </w:style>
  <w:style w:type="character" w:customStyle="1" w:styleId="WW8Num26z3">
    <w:name w:val="WW8Num26z3"/>
    <w:rsid w:val="00933CE6"/>
  </w:style>
  <w:style w:type="character" w:customStyle="1" w:styleId="WW8Num26z4">
    <w:name w:val="WW8Num26z4"/>
    <w:rsid w:val="00933CE6"/>
  </w:style>
  <w:style w:type="character" w:customStyle="1" w:styleId="WW8Num26z5">
    <w:name w:val="WW8Num26z5"/>
    <w:rsid w:val="00933CE6"/>
  </w:style>
  <w:style w:type="character" w:customStyle="1" w:styleId="WW8Num26z6">
    <w:name w:val="WW8Num26z6"/>
    <w:rsid w:val="00933CE6"/>
  </w:style>
  <w:style w:type="character" w:customStyle="1" w:styleId="WW8Num26z7">
    <w:name w:val="WW8Num26z7"/>
    <w:rsid w:val="00933CE6"/>
  </w:style>
  <w:style w:type="character" w:customStyle="1" w:styleId="WW8Num26z8">
    <w:name w:val="WW8Num26z8"/>
    <w:rsid w:val="00933CE6"/>
  </w:style>
  <w:style w:type="character" w:customStyle="1" w:styleId="WW8NumSt2z0">
    <w:name w:val="WW8NumSt2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13z0">
    <w:name w:val="WW8NumSt13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St14z0">
    <w:name w:val="WW8NumSt14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15z0">
    <w:name w:val="WW8NumSt15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20z0">
    <w:name w:val="WW8NumSt20z0"/>
    <w:rsid w:val="00933CE6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шрифт абзаца1"/>
    <w:rsid w:val="00933CE6"/>
  </w:style>
  <w:style w:type="character" w:customStyle="1" w:styleId="ac">
    <w:name w:val="Символ нумерации"/>
    <w:rsid w:val="00933CE6"/>
  </w:style>
  <w:style w:type="character" w:customStyle="1" w:styleId="ad">
    <w:name w:val="Маркеры списка"/>
    <w:rsid w:val="00933CE6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3"/>
    <w:rsid w:val="00933CE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3"/>
    <w:rsid w:val="00933CE6"/>
    <w:pPr>
      <w:shd w:val="clear" w:color="auto" w:fill="auto"/>
      <w:suppressAutoHyphens/>
      <w:autoSpaceDE w:val="0"/>
      <w:spacing w:after="120" w:line="240" w:lineRule="auto"/>
    </w:pPr>
    <w:rPr>
      <w:rFonts w:eastAsia="Times New Roman" w:cs="Mangal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933CE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33CE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0">
    <w:name w:val="header"/>
    <w:basedOn w:val="a"/>
    <w:link w:val="af1"/>
    <w:rsid w:val="00933C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933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933C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933CE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uiPriority w:val="99"/>
    <w:rsid w:val="0093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933CE6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6">
    <w:name w:val="Текст выноски Знак"/>
    <w:basedOn w:val="a0"/>
    <w:link w:val="af5"/>
    <w:rsid w:val="00933C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405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05B25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6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6E1B"/>
  </w:style>
  <w:style w:type="character" w:styleId="af7">
    <w:name w:val="Hyperlink"/>
    <w:basedOn w:val="a0"/>
    <w:uiPriority w:val="99"/>
    <w:semiHidden/>
    <w:unhideWhenUsed/>
    <w:rsid w:val="00106DF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6DF7"/>
    <w:rPr>
      <w:color w:val="800080"/>
      <w:u w:val="single"/>
    </w:rPr>
  </w:style>
  <w:style w:type="paragraph" w:customStyle="1" w:styleId="xl69">
    <w:name w:val="xl69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0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10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Emphasis"/>
    <w:basedOn w:val="a0"/>
    <w:qFormat/>
    <w:rsid w:val="004C5018"/>
    <w:rPr>
      <w:i/>
      <w:iCs/>
    </w:rPr>
  </w:style>
  <w:style w:type="paragraph" w:styleId="afa">
    <w:name w:val="Title"/>
    <w:basedOn w:val="a"/>
    <w:next w:val="a"/>
    <w:link w:val="afb"/>
    <w:qFormat/>
    <w:rsid w:val="004C50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4C50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A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7BAA-A85A-4894-96EA-5BCE80F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15</cp:revision>
  <cp:lastPrinted>2021-04-05T06:13:00Z</cp:lastPrinted>
  <dcterms:created xsi:type="dcterms:W3CDTF">2020-12-23T04:02:00Z</dcterms:created>
  <dcterms:modified xsi:type="dcterms:W3CDTF">2021-06-29T06:22:00Z</dcterms:modified>
</cp:coreProperties>
</file>