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59" w:rsidRPr="00412EDF" w:rsidRDefault="004B6959" w:rsidP="004B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OLE_LINK5"/>
      <w:bookmarkStart w:id="1" w:name="OLE_LINK6"/>
      <w:bookmarkStart w:id="2" w:name="OLE_LINK7"/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B6959" w:rsidRPr="00412EDF" w:rsidRDefault="004B6959" w:rsidP="004B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4B6959" w:rsidRPr="00412EDF" w:rsidRDefault="004B6959" w:rsidP="004B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4B6959" w:rsidRPr="00412EDF" w:rsidRDefault="004B6959" w:rsidP="004B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ДОМБАРОВСКОГО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4B6959" w:rsidRPr="00412EDF" w:rsidRDefault="004B6959" w:rsidP="004B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ОРЕНБУРГСКОЙ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4B6959" w:rsidRPr="00412EDF" w:rsidRDefault="004B6959" w:rsidP="004B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959" w:rsidRPr="00412EDF" w:rsidRDefault="004B6959" w:rsidP="004B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третье</w:t>
      </w:r>
    </w:p>
    <w:p w:rsidR="004B6959" w:rsidRPr="00412EDF" w:rsidRDefault="004B6959" w:rsidP="004B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4B6959" w:rsidRPr="00412EDF" w:rsidRDefault="004B6959" w:rsidP="004B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959" w:rsidRPr="00412EDF" w:rsidRDefault="004B6959" w:rsidP="004B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-4</w:t>
      </w:r>
    </w:p>
    <w:p w:rsidR="004B6959" w:rsidRDefault="004B6959" w:rsidP="004B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29 ноября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B6959" w:rsidRDefault="004B6959" w:rsidP="004B6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959" w:rsidRPr="0067461F" w:rsidRDefault="004B6959" w:rsidP="004B695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r w:rsidRPr="0067461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Домбаровский поссовет Домбаровского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</w:t>
      </w:r>
      <w:r w:rsidR="00FE3103" w:rsidRPr="0067461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E31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Домбаровского района </w:t>
      </w:r>
      <w:r w:rsidR="00FE3103" w:rsidRPr="0067461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67461F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6959" w:rsidRDefault="004B6959" w:rsidP="004B69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959" w:rsidRPr="0067461F" w:rsidRDefault="004B6959" w:rsidP="004B69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6959" w:rsidRPr="0067461F" w:rsidRDefault="004B6959" w:rsidP="004B69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 июля 2007 года N 209-ФЗ             «О развитии малого и среднего предпринимательства в Российской Федерации» (в редакции от 03 июля 2018 года):</w:t>
      </w:r>
    </w:p>
    <w:p w:rsidR="00FE3103" w:rsidRPr="0067461F" w:rsidRDefault="004B6959" w:rsidP="00FE31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E3103">
        <w:rPr>
          <w:rFonts w:ascii="Times New Roman" w:hAnsi="Times New Roman" w:cs="Times New Roman"/>
          <w:sz w:val="28"/>
          <w:szCs w:val="28"/>
        </w:rPr>
        <w:t>о п</w:t>
      </w:r>
      <w:r w:rsidR="00FE3103" w:rsidRPr="0067461F">
        <w:rPr>
          <w:rFonts w:ascii="Times New Roman" w:hAnsi="Times New Roman" w:cs="Times New Roman"/>
          <w:sz w:val="28"/>
          <w:szCs w:val="28"/>
        </w:rPr>
        <w:t>орядк</w:t>
      </w:r>
      <w:r w:rsidR="00FE3103">
        <w:rPr>
          <w:rFonts w:ascii="Times New Roman" w:hAnsi="Times New Roman" w:cs="Times New Roman"/>
          <w:sz w:val="28"/>
          <w:szCs w:val="28"/>
        </w:rPr>
        <w:t>е</w:t>
      </w:r>
      <w:r w:rsidR="00FE3103"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="00FE3103">
        <w:rPr>
          <w:rFonts w:ascii="Times New Roman" w:hAnsi="Times New Roman" w:cs="Times New Roman"/>
          <w:sz w:val="28"/>
          <w:szCs w:val="28"/>
        </w:rPr>
        <w:t>х</w:t>
      </w:r>
      <w:r w:rsidR="00FE3103"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 w:rsidR="00FE31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Домбаровского района </w:t>
      </w:r>
      <w:r w:rsidR="00FE3103"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собственности </w:t>
      </w:r>
      <w:r w:rsidR="00FE31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Домбаровского района </w:t>
      </w:r>
      <w:r w:rsidR="00FE3103"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</w:t>
      </w:r>
      <w:proofErr w:type="gramEnd"/>
      <w:r w:rsidR="00FE3103" w:rsidRPr="0067461F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3103" w:rsidRDefault="004B6959" w:rsidP="00FE3103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</w:t>
      </w:r>
      <w:r w:rsidR="00FE3103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возложить </w:t>
      </w:r>
      <w:r w:rsidR="00FE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FE3103">
        <w:rPr>
          <w:rFonts w:ascii="Times New Roman" w:hAnsi="Times New Roman" w:cs="Times New Roman"/>
          <w:sz w:val="28"/>
          <w:szCs w:val="28"/>
        </w:rPr>
        <w:t>п</w:t>
      </w:r>
      <w:r w:rsidR="00FE3103" w:rsidRPr="00682B3C">
        <w:rPr>
          <w:rFonts w:ascii="Times New Roman" w:hAnsi="Times New Roman" w:cs="Times New Roman"/>
          <w:sz w:val="28"/>
          <w:szCs w:val="28"/>
        </w:rPr>
        <w:t>остоянн</w:t>
      </w:r>
      <w:r w:rsidR="00FE3103">
        <w:rPr>
          <w:rFonts w:ascii="Times New Roman" w:hAnsi="Times New Roman" w:cs="Times New Roman"/>
          <w:sz w:val="28"/>
          <w:szCs w:val="28"/>
        </w:rPr>
        <w:t>ую</w:t>
      </w:r>
      <w:r w:rsidR="00FE3103" w:rsidRPr="00682B3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E3103">
        <w:rPr>
          <w:rFonts w:ascii="Times New Roman" w:hAnsi="Times New Roman" w:cs="Times New Roman"/>
          <w:sz w:val="28"/>
          <w:szCs w:val="28"/>
        </w:rPr>
        <w:t>ю</w:t>
      </w:r>
      <w:r w:rsidR="00FE3103" w:rsidRPr="00682B3C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</w:t>
      </w:r>
      <w:r w:rsidR="00FE3103">
        <w:rPr>
          <w:rFonts w:ascii="Times New Roman" w:hAnsi="Times New Roman" w:cs="Times New Roman"/>
          <w:sz w:val="28"/>
          <w:szCs w:val="28"/>
        </w:rPr>
        <w:t xml:space="preserve"> </w:t>
      </w:r>
      <w:r w:rsidR="00FE3103" w:rsidRPr="00682B3C">
        <w:rPr>
          <w:rFonts w:ascii="Times New Roman" w:hAnsi="Times New Roman" w:cs="Times New Roman"/>
          <w:sz w:val="28"/>
          <w:szCs w:val="28"/>
        </w:rPr>
        <w:lastRenderedPageBreak/>
        <w:t>промышленности, торговле, транспорту и связи</w:t>
      </w:r>
      <w:r w:rsidR="00FE3103">
        <w:rPr>
          <w:rFonts w:ascii="Times New Roman" w:hAnsi="Times New Roman" w:cs="Times New Roman"/>
          <w:sz w:val="28"/>
          <w:szCs w:val="28"/>
        </w:rPr>
        <w:t>,</w:t>
      </w:r>
      <w:r w:rsidR="00FE3103" w:rsidRPr="00682B3C">
        <w:rPr>
          <w:rFonts w:ascii="Times New Roman" w:hAnsi="Times New Roman" w:cs="Times New Roman"/>
          <w:sz w:val="28"/>
          <w:szCs w:val="28"/>
        </w:rPr>
        <w:t xml:space="preserve"> собственности и экономическим вопросам</w:t>
      </w:r>
      <w:r w:rsidR="00FE3103"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B6959" w:rsidRPr="0067461F" w:rsidRDefault="004B6959" w:rsidP="00FE31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9318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после его официального </w:t>
      </w:r>
      <w:r w:rsidR="00FE3103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обнародования.</w:t>
      </w:r>
    </w:p>
    <w:p w:rsidR="004B6959" w:rsidRDefault="004B6959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809" w:rsidRDefault="00931809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809" w:rsidRPr="0067461F" w:rsidRDefault="00931809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Pr="004B6959" w:rsidRDefault="00FE3103" w:rsidP="00FE3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3103" w:rsidRPr="004B6959" w:rsidRDefault="00FE3103" w:rsidP="00FE3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  <w:t>В.А. Шуберт</w:t>
      </w:r>
    </w:p>
    <w:p w:rsidR="004B6959" w:rsidRDefault="004B6959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Default="004B6959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103" w:rsidRDefault="00FE3103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809" w:rsidRDefault="00931809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FE3103" w:rsidRDefault="004B6959" w:rsidP="004B6959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6959" w:rsidRPr="00FE3103" w:rsidRDefault="004B6959" w:rsidP="004B6959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t xml:space="preserve">к </w:t>
      </w:r>
      <w:r w:rsidR="00FE3103" w:rsidRPr="00FE3103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4B6959" w:rsidRPr="00FE3103" w:rsidRDefault="00FE3103" w:rsidP="004B6959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FE3103" w:rsidRPr="00FE3103" w:rsidRDefault="004B6959" w:rsidP="004B695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3103" w:rsidRPr="00FE3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FE31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3103" w:rsidRPr="00FE3103">
        <w:rPr>
          <w:rFonts w:ascii="Times New Roman" w:hAnsi="Times New Roman" w:cs="Times New Roman"/>
          <w:sz w:val="24"/>
          <w:szCs w:val="24"/>
        </w:rPr>
        <w:t>Домбаровский поссовет</w:t>
      </w:r>
    </w:p>
    <w:p w:rsidR="00FE3103" w:rsidRPr="00FE3103" w:rsidRDefault="00FE3103" w:rsidP="004B695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103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FE3103" w:rsidRPr="00FE3103" w:rsidRDefault="00FE3103" w:rsidP="004B695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3103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4B6959" w:rsidRPr="00FE31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6959" w:rsidRPr="00FE3103" w:rsidRDefault="00FE3103" w:rsidP="004B695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B6959" w:rsidRPr="00FE3103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29.11.2018</w:t>
      </w:r>
      <w:r w:rsidR="004B6959" w:rsidRPr="00FE3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3-4</w:t>
      </w:r>
    </w:p>
    <w:p w:rsidR="004B6959" w:rsidRPr="0067461F" w:rsidRDefault="004B6959" w:rsidP="004B6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Default="004B6959" w:rsidP="004B6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FE3103" w:rsidRPr="0067461F" w:rsidRDefault="00FE3103" w:rsidP="00FE31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</w:t>
      </w:r>
      <w:r w:rsidRPr="0067461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Домбаровского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Домбаровского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6959" w:rsidRPr="0067461F" w:rsidRDefault="004B6959" w:rsidP="00FE31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6959" w:rsidRPr="0067461F" w:rsidRDefault="004B6959" w:rsidP="00C27A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B6959" w:rsidRDefault="00732F03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4B6959" w:rsidRPr="0067461F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условия пе</w:t>
      </w:r>
      <w:r w:rsidR="009F10D6">
        <w:rPr>
          <w:rFonts w:ascii="Times New Roman" w:hAnsi="Times New Roman" w:cs="Times New Roman"/>
          <w:sz w:val="28"/>
          <w:szCs w:val="28"/>
        </w:rPr>
        <w:t>редачи в аренду муниципального</w:t>
      </w:r>
      <w:r w:rsidR="004B6959" w:rsidRPr="0067461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F10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Домбаровский поссовет Домбаровского района </w:t>
      </w:r>
      <w:r w:rsidR="004B6959" w:rsidRPr="0067461F">
        <w:rPr>
          <w:rFonts w:ascii="Times New Roman" w:hAnsi="Times New Roman" w:cs="Times New Roman"/>
          <w:sz w:val="28"/>
          <w:szCs w:val="28"/>
        </w:rPr>
        <w:t>Оренбургской области,</w:t>
      </w:r>
      <w:r w:rsidR="009F10D6">
        <w:rPr>
          <w:rFonts w:ascii="Times New Roman" w:hAnsi="Times New Roman" w:cs="Times New Roman"/>
          <w:sz w:val="28"/>
          <w:szCs w:val="28"/>
        </w:rPr>
        <w:t xml:space="preserve"> </w:t>
      </w:r>
      <w:r w:rsidR="004B6959" w:rsidRPr="0067461F">
        <w:rPr>
          <w:rFonts w:ascii="Times New Roman" w:hAnsi="Times New Roman" w:cs="Times New Roman"/>
          <w:sz w:val="28"/>
          <w:szCs w:val="28"/>
        </w:rPr>
        <w:t xml:space="preserve">включенного в перечень </w:t>
      </w:r>
      <w:r w:rsidR="009F10D6" w:rsidRPr="009F10D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Домбаровский поссовет Домбаровского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9F10D6" w:rsidRPr="009F10D6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9F10D6">
        <w:rPr>
          <w:rFonts w:ascii="Times New Roman" w:hAnsi="Times New Roman" w:cs="Times New Roman"/>
          <w:sz w:val="28"/>
          <w:szCs w:val="28"/>
        </w:rPr>
        <w:t xml:space="preserve"> </w:t>
      </w:r>
      <w:r w:rsidR="004B6959" w:rsidRPr="0067461F">
        <w:rPr>
          <w:rFonts w:ascii="Times New Roman" w:hAnsi="Times New Roman" w:cs="Times New Roman"/>
          <w:sz w:val="28"/>
          <w:szCs w:val="28"/>
        </w:rPr>
        <w:t xml:space="preserve"> (</w:t>
      </w:r>
      <w:r w:rsidR="004B6959" w:rsidRPr="00C27A71">
        <w:rPr>
          <w:rFonts w:ascii="Times New Roman" w:hAnsi="Times New Roman" w:cs="Times New Roman"/>
          <w:sz w:val="28"/>
          <w:szCs w:val="28"/>
        </w:rPr>
        <w:t>далее – перечень, субъект МСП, организация</w:t>
      </w:r>
      <w:r w:rsidR="004B6959" w:rsidRPr="0067461F">
        <w:rPr>
          <w:rFonts w:ascii="Times New Roman" w:hAnsi="Times New Roman" w:cs="Times New Roman"/>
          <w:sz w:val="28"/>
          <w:szCs w:val="28"/>
        </w:rPr>
        <w:t>).</w:t>
      </w:r>
    </w:p>
    <w:p w:rsidR="004B6959" w:rsidRDefault="004B6959" w:rsidP="004B69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4B6959" w:rsidRPr="0067461F" w:rsidRDefault="004B6959" w:rsidP="004B69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4B6959" w:rsidRPr="0067461F" w:rsidRDefault="00732F03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4B6959"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6" w:history="1">
        <w:r w:rsidR="004B6959"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B6959"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="004B6959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6959" w:rsidRPr="0067461F">
        <w:rPr>
          <w:rFonts w:ascii="Times New Roman" w:hAnsi="Times New Roman" w:cs="Times New Roman"/>
          <w:sz w:val="28"/>
          <w:szCs w:val="28"/>
        </w:rPr>
        <w:t xml:space="preserve"> от 24 июля 2007 года</w:t>
      </w:r>
      <w:r w:rsidR="009F10D6">
        <w:rPr>
          <w:rFonts w:ascii="Times New Roman" w:hAnsi="Times New Roman" w:cs="Times New Roman"/>
          <w:sz w:val="28"/>
          <w:szCs w:val="28"/>
        </w:rPr>
        <w:t xml:space="preserve"> </w:t>
      </w:r>
      <w:r w:rsidR="004B6959" w:rsidRPr="0067461F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 (далее - закон № 209-ФЗ), Федеральным </w:t>
      </w:r>
      <w:hyperlink r:id="rId8" w:history="1">
        <w:r w:rsidR="004B6959"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F10D6">
        <w:t xml:space="preserve"> </w:t>
      </w:r>
      <w:r w:rsidR="004B6959" w:rsidRPr="0067461F">
        <w:rPr>
          <w:rFonts w:ascii="Times New Roman" w:hAnsi="Times New Roman" w:cs="Times New Roman"/>
          <w:sz w:val="28"/>
          <w:szCs w:val="28"/>
        </w:rPr>
        <w:t xml:space="preserve">от 26 июля 2006 года № 135-ФЗ «О защите конкуренции» (далее - закон № 135-ФЗ), </w:t>
      </w:r>
      <w:hyperlink r:id="rId9" w:history="1">
        <w:r w:rsidR="004B6959"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4B6959"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</w:t>
      </w:r>
      <w:proofErr w:type="gramEnd"/>
      <w:r w:rsidR="004B6959" w:rsidRPr="0067461F">
        <w:rPr>
          <w:rFonts w:ascii="Times New Roman" w:hAnsi="Times New Roman" w:cs="Times New Roman"/>
          <w:sz w:val="28"/>
          <w:szCs w:val="28"/>
        </w:rPr>
        <w:t xml:space="preserve"> или аукционов на право заключения договоров аренды, договоров безвозмездного </w:t>
      </w:r>
      <w:r w:rsidR="004B6959" w:rsidRPr="0067461F">
        <w:rPr>
          <w:rFonts w:ascii="Times New Roman" w:hAnsi="Times New Roman" w:cs="Times New Roman"/>
          <w:sz w:val="28"/>
          <w:szCs w:val="28"/>
        </w:rPr>
        <w:lastRenderedPageBreak/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4B6959" w:rsidRPr="00732F03" w:rsidRDefault="00732F03" w:rsidP="0073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6959" w:rsidRPr="00732F03">
        <w:rPr>
          <w:rFonts w:ascii="Times New Roman" w:hAnsi="Times New Roman" w:cs="Times New Roman"/>
          <w:sz w:val="28"/>
          <w:szCs w:val="28"/>
        </w:rPr>
        <w:t>Арендаторами имущества, включенного в Перечень, могут быть:</w:t>
      </w:r>
    </w:p>
    <w:p w:rsidR="004B6959" w:rsidRPr="0067461F" w:rsidRDefault="00732F03" w:rsidP="00732F03">
      <w:pPr>
        <w:pStyle w:val="a6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4B6959" w:rsidRPr="00732F03">
        <w:rPr>
          <w:sz w:val="28"/>
          <w:szCs w:val="28"/>
        </w:rPr>
        <w:t>субъекты малого и среднего предпринимательства, категории которых</w:t>
      </w:r>
      <w:r w:rsidR="004B6959" w:rsidRPr="0067461F">
        <w:rPr>
          <w:sz w:val="28"/>
          <w:szCs w:val="28"/>
        </w:rPr>
        <w:t xml:space="preserve"> установлены </w:t>
      </w:r>
      <w:hyperlink r:id="rId10" w:history="1">
        <w:r w:rsidR="004B6959" w:rsidRPr="0067461F">
          <w:rPr>
            <w:sz w:val="28"/>
            <w:szCs w:val="28"/>
          </w:rPr>
          <w:t>статьей 4</w:t>
        </w:r>
      </w:hyperlink>
      <w:r w:rsidR="004B6959" w:rsidRPr="0067461F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="004B6959" w:rsidRPr="0067461F">
        <w:rPr>
          <w:sz w:val="28"/>
          <w:szCs w:val="28"/>
        </w:rPr>
        <w:t>№ 209-ФЗ;</w:t>
      </w:r>
    </w:p>
    <w:p w:rsidR="004B6959" w:rsidRPr="0067461F" w:rsidRDefault="00732F03" w:rsidP="004B6959">
      <w:pPr>
        <w:pStyle w:val="a6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B6959" w:rsidRPr="0067461F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1" w:history="1">
        <w:r w:rsidR="004B6959" w:rsidRPr="0067461F">
          <w:rPr>
            <w:sz w:val="28"/>
            <w:szCs w:val="28"/>
          </w:rPr>
          <w:t>статьей 15</w:t>
        </w:r>
      </w:hyperlink>
      <w:r w:rsidR="004B6959" w:rsidRPr="0067461F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4B6959" w:rsidRPr="0067461F" w:rsidRDefault="004B6959" w:rsidP="004B69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proofErr w:type="gramEnd"/>
    </w:p>
    <w:p w:rsidR="004B6959" w:rsidRPr="00732F03" w:rsidRDefault="00732F03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B6959" w:rsidRPr="00732F03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№ 209-ФЗ и в случаях, установленных </w:t>
      </w:r>
      <w:hyperlink r:id="rId12" w:history="1">
        <w:r w:rsidR="004B6959" w:rsidRPr="00732F0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B6959" w:rsidRPr="00732F03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="004B6959" w:rsidRPr="00732F03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4B6959" w:rsidRPr="00732F03" w:rsidRDefault="00732F03" w:rsidP="00732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B6959" w:rsidRPr="00732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4B6959" w:rsidRPr="00732F03" w:rsidRDefault="00732F03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B6959" w:rsidRPr="00732F03">
        <w:rPr>
          <w:rFonts w:ascii="Times New Roman" w:hAnsi="Times New Roman" w:cs="Times New Roman"/>
          <w:sz w:val="28"/>
          <w:szCs w:val="28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4B6959" w:rsidRPr="00732F03" w:rsidRDefault="00732F03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B6959" w:rsidRPr="00732F03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предоставляется в аренду по результатам торгов (конкурса или аукциона) на право заключения договора аренды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Домбаровский поссовет Домбаровского района </w:t>
      </w:r>
      <w:r w:rsidR="004B6959" w:rsidRPr="00732F03">
        <w:rPr>
          <w:rFonts w:ascii="Times New Roman" w:hAnsi="Times New Roman" w:cs="Times New Roman"/>
          <w:sz w:val="28"/>
          <w:szCs w:val="28"/>
        </w:rPr>
        <w:t xml:space="preserve">Оренбургской области, за исключением случаев, установленных </w:t>
      </w:r>
      <w:hyperlink r:id="rId14" w:history="1">
        <w:r w:rsidR="004B6959" w:rsidRPr="00732F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6959" w:rsidRPr="00732F03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4B6959" w:rsidRPr="00732F03" w:rsidRDefault="004B6959" w:rsidP="00732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732F03" w:rsidRDefault="004B6959" w:rsidP="00732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732F03" w:rsidRDefault="004B6959" w:rsidP="00C27A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2F03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4B6959" w:rsidRPr="00732F03" w:rsidRDefault="002A5C38" w:rsidP="002A5C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4B6959" w:rsidRPr="00732F03">
        <w:rPr>
          <w:rFonts w:ascii="Times New Roman" w:hAnsi="Times New Roman" w:cs="Times New Roman"/>
          <w:sz w:val="28"/>
          <w:szCs w:val="28"/>
        </w:rPr>
        <w:t>В аренду предоставляются следующие объекты государственного имущества Оренбургской области, включенные в Перечень:</w:t>
      </w:r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F03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  <w:proofErr w:type="gramEnd"/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4B6959" w:rsidRPr="00732F03" w:rsidRDefault="002A5C38" w:rsidP="002A5C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B6959" w:rsidRPr="00732F03">
        <w:rPr>
          <w:rFonts w:ascii="Times New Roman" w:hAnsi="Times New Roman" w:cs="Times New Roman"/>
          <w:sz w:val="28"/>
          <w:szCs w:val="28"/>
        </w:rPr>
        <w:t>Объект имущества, включенный в Перечень, предоставляется в аренду:</w:t>
      </w:r>
    </w:p>
    <w:p w:rsidR="004B6959" w:rsidRPr="00732F03" w:rsidRDefault="002A5C38" w:rsidP="002A5C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>
        <w:rPr>
          <w:rFonts w:ascii="Times New Roman" w:hAnsi="Times New Roman" w:cs="Times New Roman"/>
          <w:sz w:val="28"/>
          <w:szCs w:val="28"/>
        </w:rPr>
        <w:t>9.1.</w:t>
      </w:r>
      <w:r w:rsidR="004B6959" w:rsidRPr="00732F03">
        <w:rPr>
          <w:rFonts w:ascii="Times New Roman" w:hAnsi="Times New Roman" w:cs="Times New Roman"/>
          <w:sz w:val="28"/>
          <w:szCs w:val="28"/>
        </w:rPr>
        <w:t xml:space="preserve">Без проведения торгов, в порядке и случаях, предусмотренных </w:t>
      </w:r>
      <w:hyperlink r:id="rId15" w:history="1">
        <w:r w:rsidR="004B6959" w:rsidRPr="00732F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6959" w:rsidRPr="00732F03">
        <w:rPr>
          <w:rFonts w:ascii="Times New Roman" w:hAnsi="Times New Roman" w:cs="Times New Roman"/>
          <w:sz w:val="28"/>
          <w:szCs w:val="28"/>
        </w:rPr>
        <w:t xml:space="preserve"> N 135-ФЗ, в том числе в результате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B6959" w:rsidRPr="00732F03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B6959" w:rsidRPr="00732F03">
        <w:rPr>
          <w:rFonts w:ascii="Times New Roman" w:hAnsi="Times New Roman" w:cs="Times New Roman"/>
          <w:sz w:val="28"/>
          <w:szCs w:val="28"/>
        </w:rPr>
        <w:t xml:space="preserve"> преференции:</w:t>
      </w:r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732F03">
        <w:rPr>
          <w:rFonts w:ascii="Times New Roman" w:hAnsi="Times New Roman" w:cs="Times New Roman"/>
          <w:sz w:val="28"/>
          <w:szCs w:val="28"/>
        </w:rPr>
        <w:t>по согласованию</w:t>
      </w:r>
      <w:r w:rsidR="002A5C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32F03">
        <w:rPr>
          <w:rFonts w:ascii="Times New Roman" w:hAnsi="Times New Roman" w:cs="Times New Roman"/>
          <w:sz w:val="28"/>
          <w:szCs w:val="28"/>
        </w:rPr>
        <w:t xml:space="preserve"> в рамках имущественной поддержки в соответствии с </w:t>
      </w:r>
      <w:hyperlink r:id="rId16" w:history="1">
        <w:r w:rsidRPr="00732F03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 w:rsidR="002A5C38">
        <w:rPr>
          <w:rFonts w:ascii="Times New Roman" w:hAnsi="Times New Roman" w:cs="Times New Roman"/>
          <w:sz w:val="28"/>
          <w:szCs w:val="28"/>
        </w:rPr>
        <w:t xml:space="preserve"> </w:t>
      </w:r>
      <w:r w:rsidRPr="00732F03">
        <w:rPr>
          <w:rFonts w:ascii="Times New Roman" w:hAnsi="Times New Roman" w:cs="Times New Roman"/>
          <w:sz w:val="28"/>
          <w:szCs w:val="28"/>
        </w:rPr>
        <w:t xml:space="preserve">закона № 135-ФЗ для предоставления в аренду </w:t>
      </w:r>
      <w:r w:rsidR="002A5C3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32F03">
        <w:rPr>
          <w:rFonts w:ascii="Times New Roman" w:hAnsi="Times New Roman" w:cs="Times New Roman"/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деятельности.</w:t>
      </w:r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Социально значимые и приоритетные виды деятельности устанавливаются </w:t>
      </w:r>
      <w:r w:rsidR="002A5C38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Домбаровский поссовет Домбаровского района</w:t>
      </w:r>
      <w:r w:rsidRPr="00732F0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B6959" w:rsidRPr="00732F03" w:rsidRDefault="002A5C38" w:rsidP="002A5C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>
        <w:rPr>
          <w:rFonts w:ascii="Times New Roman" w:hAnsi="Times New Roman" w:cs="Times New Roman"/>
          <w:sz w:val="28"/>
          <w:szCs w:val="28"/>
        </w:rPr>
        <w:t>9.2.</w:t>
      </w:r>
      <w:r w:rsidR="004B6959" w:rsidRPr="00732F03">
        <w:rPr>
          <w:rFonts w:ascii="Times New Roman" w:hAnsi="Times New Roman" w:cs="Times New Roman"/>
          <w:sz w:val="28"/>
          <w:szCs w:val="28"/>
        </w:rPr>
        <w:t>В иных случаях посредством проведения торгов на право заключения договора аренды.</w:t>
      </w:r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17" w:history="1">
        <w:r w:rsidRPr="00732F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A5C38">
        <w:rPr>
          <w:rFonts w:ascii="Times New Roman" w:hAnsi="Times New Roman" w:cs="Times New Roman"/>
          <w:sz w:val="28"/>
          <w:szCs w:val="28"/>
        </w:rPr>
        <w:t xml:space="preserve"> </w:t>
      </w:r>
      <w:r w:rsidRPr="00732F03">
        <w:rPr>
          <w:rFonts w:ascii="Times New Roman" w:hAnsi="Times New Roman" w:cs="Times New Roman"/>
          <w:sz w:val="28"/>
          <w:szCs w:val="28"/>
        </w:rPr>
        <w:t>№ 209-ФЗ.</w:t>
      </w:r>
    </w:p>
    <w:p w:rsidR="004B6959" w:rsidRPr="00732F03" w:rsidRDefault="002A5C38" w:rsidP="002A5C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B6959" w:rsidRPr="00732F03">
        <w:rPr>
          <w:rFonts w:ascii="Times New Roman" w:hAnsi="Times New Roman" w:cs="Times New Roman"/>
          <w:sz w:val="28"/>
          <w:szCs w:val="28"/>
        </w:rPr>
        <w:t xml:space="preserve">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4B6959" w:rsidRPr="00732F03">
        <w:rPr>
          <w:rFonts w:ascii="Times New Roman" w:hAnsi="Times New Roman" w:cs="Times New Roman"/>
          <w:sz w:val="28"/>
          <w:szCs w:val="28"/>
        </w:rPr>
        <w:t>.</w:t>
      </w:r>
    </w:p>
    <w:p w:rsidR="004B6959" w:rsidRPr="00732F03" w:rsidRDefault="002A5C38" w:rsidP="002A5C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>
        <w:rPr>
          <w:rFonts w:ascii="Times New Roman" w:hAnsi="Times New Roman" w:cs="Times New Roman"/>
          <w:sz w:val="28"/>
          <w:szCs w:val="28"/>
        </w:rPr>
        <w:t>11.</w:t>
      </w:r>
      <w:r w:rsidR="004B6959" w:rsidRPr="00732F03">
        <w:rPr>
          <w:rFonts w:ascii="Times New Roman" w:hAnsi="Times New Roman" w:cs="Times New Roman"/>
          <w:sz w:val="28"/>
          <w:szCs w:val="28"/>
        </w:rPr>
        <w:t>Основаниями для отказа в заключении (согласовании заключения) договора аренды являются:</w:t>
      </w:r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непризнание субъекта МСП победителем торгов </w:t>
      </w:r>
      <w:proofErr w:type="gramStart"/>
      <w:r w:rsidRPr="00732F03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732F03">
        <w:rPr>
          <w:rFonts w:ascii="Times New Roman" w:hAnsi="Times New Roman" w:cs="Times New Roman"/>
          <w:sz w:val="28"/>
          <w:szCs w:val="28"/>
        </w:rPr>
        <w:t xml:space="preserve"> договора аренды;</w:t>
      </w:r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>наличие второй заявки на тот же объект имущества от иного субъекта</w:t>
      </w:r>
      <w:r w:rsidR="002A5C38">
        <w:rPr>
          <w:rFonts w:ascii="Times New Roman" w:hAnsi="Times New Roman" w:cs="Times New Roman"/>
          <w:sz w:val="28"/>
          <w:szCs w:val="28"/>
        </w:rPr>
        <w:t xml:space="preserve"> </w:t>
      </w:r>
      <w:r w:rsidRPr="00732F03">
        <w:rPr>
          <w:rFonts w:ascii="Times New Roman" w:hAnsi="Times New Roman" w:cs="Times New Roman"/>
          <w:sz w:val="28"/>
          <w:szCs w:val="28"/>
        </w:rPr>
        <w:t xml:space="preserve">МСП, поступившей в течение 10 дней </w:t>
      </w:r>
      <w:proofErr w:type="gramStart"/>
      <w:r w:rsidRPr="00732F0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2A5C38">
        <w:rPr>
          <w:rFonts w:ascii="Times New Roman" w:hAnsi="Times New Roman" w:cs="Times New Roman"/>
          <w:sz w:val="28"/>
          <w:szCs w:val="28"/>
        </w:rPr>
        <w:t xml:space="preserve"> </w:t>
      </w:r>
      <w:r w:rsidRPr="00732F03">
        <w:rPr>
          <w:rFonts w:ascii="Times New Roman" w:hAnsi="Times New Roman" w:cs="Times New Roman"/>
          <w:sz w:val="28"/>
          <w:szCs w:val="28"/>
        </w:rPr>
        <w:t>первой заявки;</w:t>
      </w:r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>несоответствие вида (видов) деятельности субъекта МСП</w:t>
      </w:r>
      <w:r w:rsidR="002A5C38">
        <w:rPr>
          <w:rFonts w:ascii="Times New Roman" w:hAnsi="Times New Roman" w:cs="Times New Roman"/>
          <w:sz w:val="28"/>
          <w:szCs w:val="28"/>
        </w:rPr>
        <w:t xml:space="preserve"> </w:t>
      </w:r>
      <w:r w:rsidRPr="00732F03">
        <w:rPr>
          <w:rFonts w:ascii="Times New Roman" w:hAnsi="Times New Roman" w:cs="Times New Roman"/>
          <w:sz w:val="28"/>
          <w:szCs w:val="28"/>
        </w:rPr>
        <w:t xml:space="preserve">приоритетным и социально значимым видам деятельности, утвержденным нормативным правовым актом </w:t>
      </w:r>
      <w:r w:rsidR="002A5C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Домбаровский поссовет Домбаровского района  </w:t>
      </w:r>
      <w:r w:rsidRPr="00732F03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установление факта проведения ликвидации победителя либо </w:t>
      </w:r>
      <w:r w:rsidRPr="00732F03">
        <w:rPr>
          <w:rFonts w:ascii="Times New Roman" w:hAnsi="Times New Roman" w:cs="Times New Roman"/>
          <w:sz w:val="28"/>
          <w:szCs w:val="28"/>
        </w:rPr>
        <w:lastRenderedPageBreak/>
        <w:t>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18" w:history="1">
        <w:r w:rsidRPr="00732F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32F0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19" w:history="1">
        <w:r w:rsidRPr="00732F03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732F03"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№ 67.</w:t>
      </w:r>
    </w:p>
    <w:p w:rsidR="004B6959" w:rsidRPr="00732F03" w:rsidRDefault="002A5C38" w:rsidP="002A5C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B6959" w:rsidRPr="00732F03">
        <w:rPr>
          <w:rFonts w:ascii="Times New Roman" w:hAnsi="Times New Roman" w:cs="Times New Roman"/>
          <w:sz w:val="28"/>
          <w:szCs w:val="28"/>
        </w:rPr>
        <w:t xml:space="preserve">Заключенный сторонами договор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6959" w:rsidRPr="00732F03">
        <w:rPr>
          <w:rFonts w:ascii="Times New Roman" w:hAnsi="Times New Roman" w:cs="Times New Roman"/>
          <w:sz w:val="28"/>
          <w:szCs w:val="28"/>
        </w:rPr>
        <w:t xml:space="preserve">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4B6959" w:rsidRPr="00732F03" w:rsidRDefault="004B6959" w:rsidP="00732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732F03" w:rsidRDefault="004B6959" w:rsidP="00C27A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77"/>
      <w:bookmarkEnd w:id="7"/>
      <w:r w:rsidRPr="00732F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2F03"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4B6959" w:rsidRPr="00732F03" w:rsidRDefault="002A5C38" w:rsidP="002A5C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B6959" w:rsidRPr="00732F03">
        <w:rPr>
          <w:rFonts w:ascii="Times New Roman" w:hAnsi="Times New Roman" w:cs="Times New Roman"/>
          <w:sz w:val="28"/>
          <w:szCs w:val="28"/>
        </w:rPr>
        <w:t xml:space="preserve">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="004B6959" w:rsidRPr="00732F03"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 w:rsidR="004B6959" w:rsidRPr="00732F03"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</w:t>
      </w:r>
      <w:r w:rsidRPr="00C27A7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732F03">
        <w:rPr>
          <w:rFonts w:ascii="Times New Roman" w:hAnsi="Times New Roman" w:cs="Times New Roman"/>
          <w:sz w:val="28"/>
          <w:szCs w:val="28"/>
        </w:rPr>
        <w:t xml:space="preserve"> </w:t>
      </w:r>
      <w:r w:rsidR="00C27A71"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  <w:r w:rsidRPr="00732F03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4B6959" w:rsidRPr="00732F03" w:rsidRDefault="002A5C38" w:rsidP="002A5C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B6959" w:rsidRPr="00732F03">
        <w:rPr>
          <w:rFonts w:ascii="Times New Roman" w:hAnsi="Times New Roman" w:cs="Times New Roman"/>
          <w:sz w:val="28"/>
          <w:szCs w:val="28"/>
        </w:rPr>
        <w:t xml:space="preserve">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Домбаровский поссовет Домбаровского района </w:t>
      </w:r>
      <w:r w:rsidR="004B6959" w:rsidRPr="00732F03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4B6959" w:rsidRPr="00732F03" w:rsidRDefault="004B6959" w:rsidP="00732F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Понижающий коэффициент при расчете годовой величины арендной платы для субъектов МСП применяется в случае, если </w:t>
      </w:r>
      <w:r w:rsidR="002A5C3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32F03">
        <w:rPr>
          <w:rFonts w:ascii="Times New Roman" w:hAnsi="Times New Roman" w:cs="Times New Roman"/>
          <w:sz w:val="28"/>
          <w:szCs w:val="28"/>
        </w:rPr>
        <w:t>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4B6959" w:rsidRPr="00732F03" w:rsidRDefault="002A5C38" w:rsidP="002A5C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B6959" w:rsidRPr="00732F03">
        <w:rPr>
          <w:rFonts w:ascii="Times New Roman" w:hAnsi="Times New Roman" w:cs="Times New Roman"/>
          <w:sz w:val="28"/>
          <w:szCs w:val="28"/>
        </w:rPr>
        <w:t xml:space="preserve">В случае использования субъектом МСП арендуемого имущества не по целевому назначению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Домбаровский поссовет</w:t>
      </w:r>
      <w:r w:rsidR="004B6959" w:rsidRPr="00732F03">
        <w:rPr>
          <w:rFonts w:ascii="Times New Roman" w:hAnsi="Times New Roman" w:cs="Times New Roman"/>
          <w:sz w:val="28"/>
          <w:szCs w:val="28"/>
        </w:rPr>
        <w:t xml:space="preserve"> принимает меры для расторжения договора аренды в установленном порядке.</w:t>
      </w:r>
    </w:p>
    <w:p w:rsidR="004B6959" w:rsidRPr="00732F03" w:rsidRDefault="004B6959" w:rsidP="00732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59" w:rsidRPr="00732F03" w:rsidRDefault="004B6959" w:rsidP="00C27A7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32F0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B6959" w:rsidRDefault="00931809" w:rsidP="009318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B6959" w:rsidRPr="00732F03">
        <w:rPr>
          <w:rFonts w:ascii="Times New Roman" w:hAnsi="Times New Roman" w:cs="Times New Roman"/>
          <w:sz w:val="28"/>
          <w:szCs w:val="28"/>
        </w:rPr>
        <w:t>Вопросы передачи в аренду государственного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  <w:bookmarkEnd w:id="0"/>
      <w:bookmarkEnd w:id="1"/>
      <w:bookmarkEnd w:id="2"/>
    </w:p>
    <w:sectPr w:rsidR="004B6959" w:rsidSect="00C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EEC"/>
    <w:rsid w:val="000630AE"/>
    <w:rsid w:val="000947C1"/>
    <w:rsid w:val="00095E70"/>
    <w:rsid w:val="000C72B9"/>
    <w:rsid w:val="000E4B49"/>
    <w:rsid w:val="00215720"/>
    <w:rsid w:val="002A5C38"/>
    <w:rsid w:val="00353271"/>
    <w:rsid w:val="003A5AAF"/>
    <w:rsid w:val="003B0ED6"/>
    <w:rsid w:val="00400C8E"/>
    <w:rsid w:val="0044382B"/>
    <w:rsid w:val="004B6959"/>
    <w:rsid w:val="004E590D"/>
    <w:rsid w:val="004F7416"/>
    <w:rsid w:val="005D339E"/>
    <w:rsid w:val="005F617D"/>
    <w:rsid w:val="00634771"/>
    <w:rsid w:val="00695549"/>
    <w:rsid w:val="006C4746"/>
    <w:rsid w:val="00725CD4"/>
    <w:rsid w:val="00732F03"/>
    <w:rsid w:val="00771507"/>
    <w:rsid w:val="00787238"/>
    <w:rsid w:val="00803AA4"/>
    <w:rsid w:val="0086097F"/>
    <w:rsid w:val="00884426"/>
    <w:rsid w:val="008E586D"/>
    <w:rsid w:val="00931809"/>
    <w:rsid w:val="00960F08"/>
    <w:rsid w:val="00980355"/>
    <w:rsid w:val="00985EEC"/>
    <w:rsid w:val="00992095"/>
    <w:rsid w:val="009C0E9A"/>
    <w:rsid w:val="009D42F6"/>
    <w:rsid w:val="009D71BA"/>
    <w:rsid w:val="009E57EC"/>
    <w:rsid w:val="009F10D6"/>
    <w:rsid w:val="009F4BF7"/>
    <w:rsid w:val="00A13C1B"/>
    <w:rsid w:val="00A7066B"/>
    <w:rsid w:val="00A92DAC"/>
    <w:rsid w:val="00B316CD"/>
    <w:rsid w:val="00B31D07"/>
    <w:rsid w:val="00B70A1F"/>
    <w:rsid w:val="00B91114"/>
    <w:rsid w:val="00BD71FC"/>
    <w:rsid w:val="00C02B40"/>
    <w:rsid w:val="00C2690A"/>
    <w:rsid w:val="00C27A71"/>
    <w:rsid w:val="00CA1719"/>
    <w:rsid w:val="00CD5685"/>
    <w:rsid w:val="00CE777E"/>
    <w:rsid w:val="00D128E7"/>
    <w:rsid w:val="00D82642"/>
    <w:rsid w:val="00DD6ED4"/>
    <w:rsid w:val="00E354BA"/>
    <w:rsid w:val="00E41899"/>
    <w:rsid w:val="00E8012D"/>
    <w:rsid w:val="00EF2178"/>
    <w:rsid w:val="00F24F1E"/>
    <w:rsid w:val="00F74920"/>
    <w:rsid w:val="00FB08C5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19"/>
  </w:style>
  <w:style w:type="paragraph" w:styleId="1">
    <w:name w:val="heading 1"/>
    <w:basedOn w:val="a"/>
    <w:next w:val="a"/>
    <w:link w:val="10"/>
    <w:qFormat/>
    <w:rsid w:val="00B31D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7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77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qFormat/>
    <w:rsid w:val="00B31D07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a5">
    <w:name w:val="Hyperlink"/>
    <w:basedOn w:val="a0"/>
    <w:uiPriority w:val="99"/>
    <w:unhideWhenUsed/>
    <w:rsid w:val="003B0ED6"/>
    <w:rPr>
      <w:color w:val="0000FF"/>
      <w:u w:val="single"/>
    </w:rPr>
  </w:style>
  <w:style w:type="paragraph" w:customStyle="1" w:styleId="ConsPlusNormal">
    <w:name w:val="ConsPlusNormal"/>
    <w:link w:val="ConsPlusNormal0"/>
    <w:rsid w:val="004B6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B6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4B695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4B6959"/>
    <w:rPr>
      <w:rFonts w:ascii="Calibri" w:eastAsia="Calibri" w:hAnsi="Calibri" w:cs="Times New Roman"/>
      <w:kern w:val="2"/>
      <w:lang w:eastAsia="ar-SA"/>
    </w:rPr>
  </w:style>
  <w:style w:type="paragraph" w:styleId="a7">
    <w:name w:val="Body Text"/>
    <w:basedOn w:val="a"/>
    <w:link w:val="a8"/>
    <w:uiPriority w:val="99"/>
    <w:semiHidden/>
    <w:rsid w:val="00C27A7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C27A71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Содержимое таблицы"/>
    <w:basedOn w:val="a"/>
    <w:rsid w:val="009C0E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E77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77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nformat">
    <w:name w:val="ConsPlusNonformat"/>
    <w:rsid w:val="009803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9E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9E57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1B297A1CAD7B3488871070E23e3J" TargetMode="External"/><Relationship Id="rId13" Type="http://schemas.openxmlformats.org/officeDocument/2006/relationships/hyperlink" Target="consultantplus://offline/ref=3154211BBDDF4A6D1C2A4921CB1608C5AF28BA94A0C9D7B3488871070E3378619F9E19EF5871FB5929e7J" TargetMode="External"/><Relationship Id="rId18" Type="http://schemas.openxmlformats.org/officeDocument/2006/relationships/hyperlink" Target="consultantplus://offline/ref=9F5F9DD37764EC53FFF706C3C9612A5266B0F5FA417C02A4C90477CDD7Q4u2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154211BBDDF4A6D1C2A4921CB1608C5AF28BA94A0C9D7B3488871070E3378619F9E19EF5871F95929e5J" TargetMode="External"/><Relationship Id="rId12" Type="http://schemas.openxmlformats.org/officeDocument/2006/relationships/hyperlink" Target="consultantplus://offline/ref=3154211BBDDF4A6D1C2A4921CB1608C5AF28BA94A0C9D7B3488871070E3378619F9E19EF5871FB5E29eBJ" TargetMode="External"/><Relationship Id="rId17" Type="http://schemas.openxmlformats.org/officeDocument/2006/relationships/hyperlink" Target="consultantplus://offline/ref=9F5F9DD37764EC53FFF706C3C9612A5266B0F5FD437E02A4C90477CDD74269D63DFB825779FF2B59Q3u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4269D63DFB825779FF2D5AQ3uD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E21B395A3C7D7B3488871070E23e3J" TargetMode="External"/><Relationship Id="rId11" Type="http://schemas.openxmlformats.org/officeDocument/2006/relationships/hyperlink" Target="consultantplus://offline/ref=AB82CE8F75449C73929BBB560699A3FD4C1F94C42CA2681B44FA09A27E26CFB1D326367CC8F889C9y26CG" TargetMode="External"/><Relationship Id="rId5" Type="http://schemas.openxmlformats.org/officeDocument/2006/relationships/hyperlink" Target="consultantplus://offline/ref=3154211BBDDF4A6D1C2A4921CB1608C5AF28BA94A0C9D7B3488871070E3378619F9E19EF5871F95929e5J" TargetMode="External"/><Relationship Id="rId15" Type="http://schemas.openxmlformats.org/officeDocument/2006/relationships/hyperlink" Target="consultantplus://offline/ref=9F5F9DD37764EC53FFF706C3C9612A5267B9FDFE427D02A4C90477CDD7Q4u2J" TargetMode="External"/><Relationship Id="rId10" Type="http://schemas.openxmlformats.org/officeDocument/2006/relationships/hyperlink" Target="consultantplus://offline/ref=AB82CE8F75449C73929BBB560699A3FD4C1F94C42CA2681B44FA09A27E26CFB1D326367CC8F888CDy265G" TargetMode="External"/><Relationship Id="rId19" Type="http://schemas.openxmlformats.org/officeDocument/2006/relationships/hyperlink" Target="consultantplus://offline/ref=9F5F9DD37764EC53FFF706C3C9612A5267B7FDF8427902A4C90477CDD74269D63DFB825779FF2A59Q3u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FB291A1CED7B3488871070E23e3J" TargetMode="External"/><Relationship Id="rId14" Type="http://schemas.openxmlformats.org/officeDocument/2006/relationships/hyperlink" Target="consultantplus://offline/ref=3154211BBDDF4A6D1C2A4921CB1608C5AE21B297A1CAD7B3488871070E23e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23</cp:revision>
  <cp:lastPrinted>2019-10-28T05:23:00Z</cp:lastPrinted>
  <dcterms:created xsi:type="dcterms:W3CDTF">2018-11-27T10:32:00Z</dcterms:created>
  <dcterms:modified xsi:type="dcterms:W3CDTF">2019-12-27T07:16:00Z</dcterms:modified>
</cp:coreProperties>
</file>