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9A" w:rsidRPr="004B6959" w:rsidRDefault="009C0E9A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C0E9A" w:rsidRPr="004B6959" w:rsidRDefault="009C0E9A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9C0E9A" w:rsidRPr="004B6959" w:rsidRDefault="009C0E9A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ДОМБАРОВСКИЙ ПОССОВЕТ</w:t>
      </w:r>
    </w:p>
    <w:p w:rsidR="009C0E9A" w:rsidRPr="004B6959" w:rsidRDefault="009C0E9A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ДОМБАРОВСКОГО  РАЙОНА</w:t>
      </w:r>
    </w:p>
    <w:p w:rsidR="009C0E9A" w:rsidRPr="004B6959" w:rsidRDefault="009C0E9A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9C0E9A" w:rsidRPr="004B6959" w:rsidRDefault="009C0E9A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E9A" w:rsidRPr="004B6959" w:rsidRDefault="009C0E9A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Заседание третье</w:t>
      </w:r>
    </w:p>
    <w:p w:rsidR="009C0E9A" w:rsidRPr="004B6959" w:rsidRDefault="009C0E9A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9C0E9A" w:rsidRPr="004B6959" w:rsidRDefault="009C0E9A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E9A" w:rsidRPr="004B6959" w:rsidRDefault="009C0E9A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РЕШЕНИЕ № 3-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9C0E9A" w:rsidRDefault="009C0E9A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от 29 ноября  2018 года</w:t>
      </w:r>
    </w:p>
    <w:p w:rsidR="009C0E9A" w:rsidRDefault="009C0E9A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77E" w:rsidRPr="00CE777E" w:rsidRDefault="00CE777E" w:rsidP="00CE777E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B91114">
        <w:rPr>
          <w:rFonts w:ascii="Times New Roman" w:hAnsi="Times New Roman" w:cs="Times New Roman"/>
          <w:sz w:val="28"/>
          <w:szCs w:val="28"/>
        </w:rPr>
        <w:t xml:space="preserve">О </w:t>
      </w:r>
      <w:r w:rsidRPr="00CE777E">
        <w:rPr>
          <w:rFonts w:ascii="Times New Roman" w:hAnsi="Times New Roman" w:cs="Times New Roman"/>
          <w:sz w:val="28"/>
          <w:szCs w:val="28"/>
        </w:rPr>
        <w:t>проекте бюджета муниципального образования Домбаровский поссовет</w:t>
      </w:r>
    </w:p>
    <w:p w:rsidR="00CE777E" w:rsidRPr="00CE777E" w:rsidRDefault="00CE777E" w:rsidP="00CE777E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CE777E">
        <w:rPr>
          <w:rFonts w:ascii="Times New Roman" w:hAnsi="Times New Roman" w:cs="Times New Roman"/>
          <w:sz w:val="28"/>
          <w:szCs w:val="28"/>
        </w:rPr>
        <w:t>Домбаровского района Оренбургской области</w:t>
      </w:r>
    </w:p>
    <w:p w:rsidR="00CE777E" w:rsidRPr="00CE777E" w:rsidRDefault="00CE777E" w:rsidP="00CE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77E">
        <w:rPr>
          <w:rFonts w:ascii="Times New Roman" w:hAnsi="Times New Roman" w:cs="Times New Roman"/>
          <w:sz w:val="28"/>
          <w:szCs w:val="28"/>
        </w:rPr>
        <w:t>на 2019 год и плановый период 2020 и 2021 годов.</w:t>
      </w:r>
    </w:p>
    <w:p w:rsidR="00CE777E" w:rsidRPr="00CE777E" w:rsidRDefault="00CE777E" w:rsidP="00CE777E">
      <w:pPr>
        <w:pStyle w:val="6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77E" w:rsidRPr="00CE777E" w:rsidRDefault="00CE777E" w:rsidP="00CE777E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CE777E">
        <w:rPr>
          <w:rFonts w:ascii="Times New Roman" w:hAnsi="Times New Roman" w:cs="Times New Roman"/>
          <w:sz w:val="28"/>
          <w:szCs w:val="28"/>
        </w:rPr>
        <w:t xml:space="preserve">        В соответствии со ст. 9 Бюджетного Кодекса Р.Ф., решением Совета депутатов об утверждении  положения «О бюджетном процессе в муниципальном образовании образования Домбаровский поссовет Домбаровского района Оренбургской области», руководствуясь ст.  </w:t>
      </w:r>
      <w:r w:rsidR="00B91114">
        <w:rPr>
          <w:rFonts w:ascii="Times New Roman" w:hAnsi="Times New Roman" w:cs="Times New Roman"/>
          <w:sz w:val="28"/>
          <w:szCs w:val="28"/>
        </w:rPr>
        <w:t>50</w:t>
      </w:r>
      <w:r w:rsidRPr="00CE777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Домбаровский поссовет, в целях обеспечения финансирования мероприятий муниципального образования, Совет депутатов РЕШИЛ: </w:t>
      </w:r>
    </w:p>
    <w:p w:rsidR="00CE777E" w:rsidRPr="00960F08" w:rsidRDefault="00CE777E" w:rsidP="00CE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0F0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60F08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960F0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960F08">
        <w:rPr>
          <w:rFonts w:ascii="Times New Roman" w:hAnsi="Times New Roman" w:cs="Times New Roman"/>
          <w:sz w:val="28"/>
          <w:szCs w:val="28"/>
        </w:rPr>
        <w:tab/>
      </w:r>
      <w:r w:rsidRPr="00960F08">
        <w:rPr>
          <w:rFonts w:ascii="Times New Roman" w:hAnsi="Times New Roman" w:cs="Times New Roman"/>
          <w:sz w:val="28"/>
          <w:szCs w:val="28"/>
        </w:rPr>
        <w:tab/>
      </w:r>
      <w:r w:rsidRPr="00960F08">
        <w:rPr>
          <w:rFonts w:ascii="Times New Roman" w:hAnsi="Times New Roman" w:cs="Times New Roman"/>
          <w:sz w:val="28"/>
          <w:szCs w:val="28"/>
        </w:rPr>
        <w:tab/>
      </w:r>
      <w:r w:rsidRPr="00960F08">
        <w:rPr>
          <w:rFonts w:ascii="Times New Roman" w:hAnsi="Times New Roman" w:cs="Times New Roman"/>
          <w:sz w:val="28"/>
          <w:szCs w:val="28"/>
        </w:rPr>
        <w:tab/>
      </w:r>
      <w:r w:rsidRPr="00960F08">
        <w:rPr>
          <w:rFonts w:ascii="Times New Roman" w:hAnsi="Times New Roman" w:cs="Times New Roman"/>
          <w:sz w:val="28"/>
          <w:szCs w:val="28"/>
        </w:rPr>
        <w:tab/>
      </w:r>
      <w:r w:rsidRPr="00960F08">
        <w:rPr>
          <w:rFonts w:ascii="Times New Roman" w:hAnsi="Times New Roman" w:cs="Times New Roman"/>
          <w:sz w:val="28"/>
          <w:szCs w:val="28"/>
        </w:rPr>
        <w:tab/>
      </w:r>
    </w:p>
    <w:p w:rsidR="00CE777E" w:rsidRPr="00960F08" w:rsidRDefault="00CE777E" w:rsidP="00CE777E">
      <w:pPr>
        <w:pStyle w:val="4"/>
        <w:spacing w:before="0" w:line="240" w:lineRule="auto"/>
        <w:ind w:left="54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60F0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1. Утвердить основные характеристики местного бюджета на 2019 год:</w:t>
      </w:r>
    </w:p>
    <w:p w:rsidR="00CE777E" w:rsidRPr="00960F08" w:rsidRDefault="00CE777E" w:rsidP="0096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08">
        <w:rPr>
          <w:rFonts w:ascii="Times New Roman" w:hAnsi="Times New Roman" w:cs="Times New Roman"/>
          <w:sz w:val="28"/>
          <w:szCs w:val="28"/>
        </w:rPr>
        <w:t>1) прогнозируемый общий объем доходов местного  бюджета в сумме 41 351 469,18 рублей;</w:t>
      </w:r>
    </w:p>
    <w:p w:rsidR="00CE777E" w:rsidRPr="00CE777E" w:rsidRDefault="00CE777E" w:rsidP="0096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77E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в сумме 41 351 469,18 рублей;</w:t>
      </w:r>
    </w:p>
    <w:p w:rsidR="00CE777E" w:rsidRPr="00CE777E" w:rsidRDefault="00CE777E" w:rsidP="0096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77E">
        <w:rPr>
          <w:rFonts w:ascii="Times New Roman" w:hAnsi="Times New Roman" w:cs="Times New Roman"/>
          <w:sz w:val="28"/>
          <w:szCs w:val="28"/>
        </w:rPr>
        <w:t>3) прогнозируемый дефицит бюджета в сумме 0,0 тыс. рублей.</w:t>
      </w:r>
    </w:p>
    <w:p w:rsidR="00CE777E" w:rsidRPr="00CE777E" w:rsidRDefault="00CE777E" w:rsidP="0096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77E">
        <w:rPr>
          <w:rFonts w:ascii="Times New Roman" w:hAnsi="Times New Roman" w:cs="Times New Roman"/>
          <w:sz w:val="28"/>
          <w:szCs w:val="28"/>
        </w:rPr>
        <w:t>4) верхний предел муниципального внутреннего долга на 1 января 2019 года в сумме 0 тыс. рублей,</w:t>
      </w:r>
      <w:r w:rsidR="00960F08">
        <w:rPr>
          <w:rFonts w:ascii="Times New Roman" w:hAnsi="Times New Roman" w:cs="Times New Roman"/>
          <w:sz w:val="28"/>
          <w:szCs w:val="28"/>
        </w:rPr>
        <w:t xml:space="preserve"> </w:t>
      </w:r>
      <w:r w:rsidRPr="00CE777E">
        <w:rPr>
          <w:rFonts w:ascii="Times New Roman" w:hAnsi="Times New Roman" w:cs="Times New Roman"/>
          <w:sz w:val="28"/>
          <w:szCs w:val="28"/>
        </w:rPr>
        <w:t>в том числе верхний предел долга по муниципальным  гарантиям в сумме 0 тыс. рублей.</w:t>
      </w:r>
    </w:p>
    <w:p w:rsidR="00CE777E" w:rsidRPr="00CE777E" w:rsidRDefault="00CE777E" w:rsidP="0096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77E">
        <w:rPr>
          <w:rFonts w:ascii="Times New Roman" w:hAnsi="Times New Roman" w:cs="Times New Roman"/>
          <w:sz w:val="28"/>
          <w:szCs w:val="28"/>
        </w:rPr>
        <w:t>5) предельный объем муниципального долга на 2019 год  в сумме 0 тыс. руб.</w:t>
      </w:r>
    </w:p>
    <w:p w:rsidR="00CE777E" w:rsidRPr="00CE777E" w:rsidRDefault="00CE777E" w:rsidP="0096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77E">
        <w:rPr>
          <w:rFonts w:ascii="Times New Roman" w:hAnsi="Times New Roman" w:cs="Times New Roman"/>
          <w:sz w:val="28"/>
          <w:szCs w:val="28"/>
        </w:rPr>
        <w:t>6) муниципальные заимствования в 2019 году не осуществляются</w:t>
      </w:r>
    </w:p>
    <w:p w:rsidR="00CE777E" w:rsidRPr="00CE777E" w:rsidRDefault="00CE777E" w:rsidP="0096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77E">
        <w:rPr>
          <w:rFonts w:ascii="Times New Roman" w:hAnsi="Times New Roman" w:cs="Times New Roman"/>
          <w:sz w:val="28"/>
          <w:szCs w:val="28"/>
        </w:rPr>
        <w:t>7) расходы на обслуживание муниципального внутреннего долга на 2019 год не предусматриваются</w:t>
      </w:r>
    </w:p>
    <w:p w:rsidR="00CE777E" w:rsidRPr="00CE777E" w:rsidRDefault="00CE777E" w:rsidP="00CE77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77E">
        <w:rPr>
          <w:rFonts w:ascii="Times New Roman" w:hAnsi="Times New Roman" w:cs="Times New Roman"/>
          <w:sz w:val="28"/>
          <w:szCs w:val="28"/>
        </w:rPr>
        <w:t>2. Утвердить основные характеристики местного бюджета на 2020 и на 2021 год:</w:t>
      </w:r>
    </w:p>
    <w:p w:rsidR="00CE777E" w:rsidRPr="00CE777E" w:rsidRDefault="00CE777E" w:rsidP="0096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77E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на  2020 год в сумме  42 303 533 рублей и на 2021 год – в сумме  43 664 022,0 рублей;</w:t>
      </w:r>
    </w:p>
    <w:p w:rsidR="00CE777E" w:rsidRPr="00CE777E" w:rsidRDefault="00CE777E" w:rsidP="0096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77E">
        <w:rPr>
          <w:rFonts w:ascii="Times New Roman" w:hAnsi="Times New Roman" w:cs="Times New Roman"/>
          <w:sz w:val="28"/>
          <w:szCs w:val="28"/>
        </w:rPr>
        <w:t>2) общий объем расходов  бюджета на 2020 год в сумме 42 303 533,0 рублей, в том числе условно утвержденные расходы в сумме 539 554,0 рублей, и на 2021 год – в сумме 43 664 022,0 рублей, в том числе условно утвержденные расходы в сумме 1 147 132,0 рублей;</w:t>
      </w:r>
    </w:p>
    <w:p w:rsidR="00CE777E" w:rsidRPr="00CE777E" w:rsidRDefault="00CE777E" w:rsidP="0096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77E">
        <w:rPr>
          <w:rFonts w:ascii="Times New Roman" w:hAnsi="Times New Roman" w:cs="Times New Roman"/>
          <w:sz w:val="28"/>
          <w:szCs w:val="28"/>
        </w:rPr>
        <w:lastRenderedPageBreak/>
        <w:t xml:space="preserve">3) прогнозируемый дефицит бюджета на </w:t>
      </w:r>
      <w:smartTag w:uri="urn:schemas-microsoft-com:office:smarttags" w:element="metricconverter">
        <w:smartTagPr>
          <w:attr w:name="ProductID" w:val="2020 г"/>
        </w:smartTagPr>
        <w:r w:rsidRPr="00CE777E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CE777E">
        <w:rPr>
          <w:rFonts w:ascii="Times New Roman" w:hAnsi="Times New Roman" w:cs="Times New Roman"/>
          <w:sz w:val="28"/>
          <w:szCs w:val="28"/>
        </w:rPr>
        <w:t xml:space="preserve"> в сумме 0,0 тыс. рублей, на </w:t>
      </w:r>
      <w:smartTag w:uri="urn:schemas-microsoft-com:office:smarttags" w:element="metricconverter">
        <w:smartTagPr>
          <w:attr w:name="ProductID" w:val="2021 г"/>
        </w:smartTagPr>
        <w:r w:rsidRPr="00CE777E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CE777E">
        <w:rPr>
          <w:rFonts w:ascii="Times New Roman" w:hAnsi="Times New Roman" w:cs="Times New Roman"/>
          <w:sz w:val="28"/>
          <w:szCs w:val="28"/>
        </w:rPr>
        <w:t xml:space="preserve"> в сумме 0,0 тыс. рублей. </w:t>
      </w:r>
    </w:p>
    <w:p w:rsidR="00CE777E" w:rsidRPr="00CE777E" w:rsidRDefault="00CE777E" w:rsidP="0096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77E">
        <w:rPr>
          <w:rFonts w:ascii="Times New Roman" w:hAnsi="Times New Roman" w:cs="Times New Roman"/>
          <w:sz w:val="28"/>
          <w:szCs w:val="28"/>
        </w:rPr>
        <w:t>4) верхний предел муниципального внутреннего долга на 1 января 2020 года в сумме 0 рублей и на 1 января 2021 года – в сумме 0 рублей, в том   числе верхний предел долга по муниципальным гарантиям на 1 января 2020 года в сумме  0 рублей и на 1 января 2021 года – в сумме   0 рублей.</w:t>
      </w:r>
      <w:proofErr w:type="gramEnd"/>
    </w:p>
    <w:p w:rsidR="00CE777E" w:rsidRPr="00CE777E" w:rsidRDefault="00CE777E" w:rsidP="00960F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77E">
        <w:rPr>
          <w:rFonts w:ascii="Times New Roman" w:hAnsi="Times New Roman" w:cs="Times New Roman"/>
          <w:sz w:val="28"/>
          <w:szCs w:val="28"/>
        </w:rPr>
        <w:t>5) предельный объем муниципального долга на 2020 год в сумме 0 рублей на 2021 год в сумме 0 рублей</w:t>
      </w:r>
    </w:p>
    <w:p w:rsidR="00CE777E" w:rsidRPr="00CE777E" w:rsidRDefault="00CE777E" w:rsidP="0096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08">
        <w:rPr>
          <w:rFonts w:ascii="Times New Roman" w:hAnsi="Times New Roman" w:cs="Times New Roman"/>
          <w:sz w:val="28"/>
          <w:szCs w:val="28"/>
        </w:rPr>
        <w:t>6)</w:t>
      </w:r>
      <w:r w:rsidRPr="00CE777E">
        <w:rPr>
          <w:rFonts w:ascii="Times New Roman" w:hAnsi="Times New Roman" w:cs="Times New Roman"/>
          <w:sz w:val="28"/>
          <w:szCs w:val="28"/>
        </w:rPr>
        <w:t xml:space="preserve"> муниципальные заимствования в 2020 и 2021 годах не осуществляются                                                                                                      </w:t>
      </w:r>
    </w:p>
    <w:p w:rsidR="00CE777E" w:rsidRPr="00CE777E" w:rsidRDefault="00CE777E" w:rsidP="00960F08">
      <w:pPr>
        <w:pStyle w:val="a7"/>
      </w:pPr>
      <w:r w:rsidRPr="00CE777E">
        <w:t>7) расходы на обслуживание муниципального внутреннего долга на 2020 и 2021 года не предусматриваются</w:t>
      </w:r>
    </w:p>
    <w:p w:rsidR="00CE777E" w:rsidRPr="00CE777E" w:rsidRDefault="00CE777E" w:rsidP="00CE77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77E">
        <w:rPr>
          <w:rFonts w:ascii="Times New Roman" w:hAnsi="Times New Roman" w:cs="Times New Roman"/>
          <w:sz w:val="28"/>
          <w:szCs w:val="28"/>
        </w:rPr>
        <w:t>3. Утвердить перечень главных администраторов доходов  бюджета согласно приложению 1 к настоящему Решению.</w:t>
      </w:r>
    </w:p>
    <w:p w:rsidR="00CE777E" w:rsidRPr="00960F08" w:rsidRDefault="00CE777E" w:rsidP="00960F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77E">
        <w:rPr>
          <w:rFonts w:ascii="Times New Roman" w:hAnsi="Times New Roman" w:cs="Times New Roman"/>
          <w:sz w:val="28"/>
          <w:szCs w:val="28"/>
        </w:rPr>
        <w:t>В случае изменения в 2019 году состава и (или) функций главных администраторов доходов бюджета и</w:t>
      </w:r>
      <w:r w:rsidRPr="00CE777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E777E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 бюджета  администрация Домбаровского поссовета вправе вносить соответствующие изменения в перечень главных администраторов доходов и перечень главных администраторов источников финансирования дефицита  бюджета, а также в состав закрепленных за ними кодов классификации доходов бюджетов или классификации источников финансирования дефицитов бюджетов с последующим</w:t>
      </w:r>
      <w:proofErr w:type="gramEnd"/>
      <w:r w:rsidRPr="00CE777E">
        <w:rPr>
          <w:rFonts w:ascii="Times New Roman" w:hAnsi="Times New Roman" w:cs="Times New Roman"/>
          <w:sz w:val="28"/>
          <w:szCs w:val="28"/>
        </w:rPr>
        <w:t xml:space="preserve"> утверждением на Совете депутатов муниципального образования.</w:t>
      </w:r>
    </w:p>
    <w:p w:rsidR="00CE777E" w:rsidRPr="00CE777E" w:rsidRDefault="00CE777E" w:rsidP="0096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77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CE777E">
        <w:rPr>
          <w:rFonts w:ascii="Times New Roman" w:hAnsi="Times New Roman" w:cs="Times New Roman"/>
          <w:bCs/>
          <w:sz w:val="28"/>
          <w:szCs w:val="28"/>
        </w:rPr>
        <w:t>4.</w:t>
      </w:r>
      <w:r w:rsidRPr="00CE777E">
        <w:rPr>
          <w:rFonts w:ascii="Times New Roman" w:hAnsi="Times New Roman" w:cs="Times New Roman"/>
          <w:sz w:val="28"/>
          <w:szCs w:val="28"/>
        </w:rPr>
        <w:t>В соответствии с пунктом 2 статьи 184</w:t>
      </w:r>
      <w:r w:rsidRPr="00CE777E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CE777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утвердить нормативы распределения доходов между бюджетами на 2019 год и на плановый период 2020 и 2021 годов  согласно приложению 2 к настоящему Решению.</w:t>
      </w:r>
    </w:p>
    <w:p w:rsidR="00CE777E" w:rsidRPr="00960F08" w:rsidRDefault="00CE777E" w:rsidP="00960F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77E">
        <w:rPr>
          <w:rFonts w:ascii="Times New Roman" w:hAnsi="Times New Roman" w:cs="Times New Roman"/>
          <w:sz w:val="28"/>
          <w:szCs w:val="28"/>
        </w:rPr>
        <w:t>5. Учесть поступление доходов в местный бюджет на 2019год и на плановый период 2020 и 2021 годов согласно приложению 3 к настоящему    Решению.</w:t>
      </w:r>
    </w:p>
    <w:p w:rsidR="00CE777E" w:rsidRPr="00CE777E" w:rsidRDefault="00CE777E" w:rsidP="00960F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77E">
        <w:rPr>
          <w:rFonts w:ascii="Times New Roman" w:hAnsi="Times New Roman" w:cs="Times New Roman"/>
          <w:sz w:val="28"/>
          <w:szCs w:val="28"/>
        </w:rPr>
        <w:t>6. Утвердить распределение бюджетных ассигнований местного бюджета на 2019год и на плановый период 2020 и 2021 годов по разделам и подразделам расходов классификации расходов бюджетов согласно приложению 4 к настоящему Решению.</w:t>
      </w:r>
    </w:p>
    <w:p w:rsidR="00CE777E" w:rsidRPr="00960F08" w:rsidRDefault="00CE777E" w:rsidP="00960F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77E">
        <w:rPr>
          <w:rFonts w:ascii="Times New Roman" w:hAnsi="Times New Roman" w:cs="Times New Roman"/>
          <w:sz w:val="28"/>
          <w:szCs w:val="28"/>
        </w:rPr>
        <w:t>7. Утвердить распределение 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 на 2019 год и плановый период 2020-2021 годов согласно приложению 5 к настоящему Решению.</w:t>
      </w:r>
    </w:p>
    <w:p w:rsidR="00CE777E" w:rsidRPr="00CE777E" w:rsidRDefault="00CE777E" w:rsidP="00CE77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77E">
        <w:rPr>
          <w:rFonts w:ascii="Times New Roman" w:hAnsi="Times New Roman" w:cs="Times New Roman"/>
          <w:sz w:val="28"/>
          <w:szCs w:val="28"/>
        </w:rPr>
        <w:t>8. Утвердить распределение 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 на 2019 год и плановый период 2020-2021 годов согласно приложению 6 к настоящему Решению</w:t>
      </w:r>
    </w:p>
    <w:p w:rsidR="00CE777E" w:rsidRPr="00CE777E" w:rsidRDefault="00CE777E" w:rsidP="00960F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77E">
        <w:rPr>
          <w:rFonts w:ascii="Times New Roman" w:hAnsi="Times New Roman" w:cs="Times New Roman"/>
          <w:sz w:val="28"/>
          <w:szCs w:val="28"/>
        </w:rPr>
        <w:t xml:space="preserve">9. Утвердить распределение расходов местного бюджета по целевым статьям (муниципальным программам и </w:t>
      </w:r>
      <w:proofErr w:type="spellStart"/>
      <w:r w:rsidRPr="00CE777E">
        <w:rPr>
          <w:rFonts w:ascii="Times New Roman" w:hAnsi="Times New Roman" w:cs="Times New Roman"/>
          <w:sz w:val="28"/>
          <w:szCs w:val="28"/>
        </w:rPr>
        <w:t>непрограмным</w:t>
      </w:r>
      <w:proofErr w:type="spellEnd"/>
      <w:r w:rsidRPr="00CE777E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разделам, подразделам, видам расходов классификации </w:t>
      </w:r>
      <w:r w:rsidRPr="00CE777E">
        <w:rPr>
          <w:rFonts w:ascii="Times New Roman" w:hAnsi="Times New Roman" w:cs="Times New Roman"/>
          <w:sz w:val="28"/>
          <w:szCs w:val="28"/>
        </w:rPr>
        <w:lastRenderedPageBreak/>
        <w:t>расходов на  2019 год и плановый период  2020-2021 годы согласно приложению 7 к настоящему Решению</w:t>
      </w:r>
    </w:p>
    <w:p w:rsidR="00CE777E" w:rsidRPr="00CE777E" w:rsidRDefault="00CE777E" w:rsidP="00960F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77E">
        <w:rPr>
          <w:rFonts w:ascii="Times New Roman" w:hAnsi="Times New Roman" w:cs="Times New Roman"/>
          <w:sz w:val="28"/>
          <w:szCs w:val="28"/>
        </w:rPr>
        <w:t xml:space="preserve">10. Утвердить источники внутреннего финансирования дефицита местного бюджета на </w:t>
      </w:r>
      <w:smartTag w:uri="urn:schemas-microsoft-com:office:smarttags" w:element="metricconverter">
        <w:smartTagPr>
          <w:attr w:name="ProductID" w:val="2019 г"/>
        </w:smartTagPr>
        <w:r w:rsidRPr="00CE777E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CE777E">
        <w:rPr>
          <w:rFonts w:ascii="Times New Roman" w:hAnsi="Times New Roman" w:cs="Times New Roman"/>
          <w:sz w:val="28"/>
          <w:szCs w:val="28"/>
        </w:rPr>
        <w:t xml:space="preserve"> и плановый период 2020-2021 годов согласно приложению 8 к настоящему Решению</w:t>
      </w:r>
    </w:p>
    <w:p w:rsidR="00CE777E" w:rsidRPr="00CE777E" w:rsidRDefault="00CE777E" w:rsidP="00960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77E">
        <w:rPr>
          <w:rFonts w:ascii="Times New Roman" w:hAnsi="Times New Roman" w:cs="Times New Roman"/>
          <w:sz w:val="28"/>
          <w:szCs w:val="28"/>
        </w:rPr>
        <w:t xml:space="preserve">11. Утвердить субсидии на осуществление первичного воинского учета на территориях, где отсутствуют военные комиссариаты на 2019 год в сумме 449 710,0 рублей, на 2020 год в сумме 449 710,0 руб., на </w:t>
      </w:r>
      <w:smartTag w:uri="urn:schemas-microsoft-com:office:smarttags" w:element="metricconverter">
        <w:smartTagPr>
          <w:attr w:name="ProductID" w:val="2021 г"/>
        </w:smartTagPr>
        <w:r w:rsidRPr="00CE777E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CE777E">
        <w:rPr>
          <w:rFonts w:ascii="Times New Roman" w:hAnsi="Times New Roman" w:cs="Times New Roman"/>
          <w:sz w:val="28"/>
          <w:szCs w:val="28"/>
        </w:rPr>
        <w:t xml:space="preserve"> в  сумме 449 710,0 рублей. </w:t>
      </w:r>
    </w:p>
    <w:p w:rsidR="00CE777E" w:rsidRPr="00960F08" w:rsidRDefault="00CE777E" w:rsidP="00960F0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77E">
        <w:rPr>
          <w:rFonts w:ascii="Times New Roman" w:hAnsi="Times New Roman" w:cs="Times New Roman"/>
          <w:bCs/>
          <w:sz w:val="28"/>
          <w:szCs w:val="28"/>
        </w:rPr>
        <w:t>12. Утвердить общий объем бюджетных ассигнований на исполнение публичных нормативных обязательств на 2019 год в сумме 30 000,0</w:t>
      </w:r>
      <w:r w:rsidRPr="00CE777E">
        <w:rPr>
          <w:rFonts w:ascii="Times New Roman" w:hAnsi="Times New Roman" w:cs="Times New Roman"/>
          <w:sz w:val="28"/>
          <w:szCs w:val="28"/>
        </w:rPr>
        <w:t xml:space="preserve"> рублей, на 2020 год – в сумме 20 000,0 рублей и на 2021 год – </w:t>
      </w:r>
      <w:r w:rsidRPr="00CE777E">
        <w:rPr>
          <w:rFonts w:ascii="Times New Roman" w:hAnsi="Times New Roman" w:cs="Times New Roman"/>
          <w:bCs/>
          <w:sz w:val="28"/>
          <w:szCs w:val="28"/>
        </w:rPr>
        <w:t>в сумме 20 000,0 рублей.</w:t>
      </w:r>
    </w:p>
    <w:p w:rsidR="00CE777E" w:rsidRPr="00CE777E" w:rsidRDefault="00CE777E" w:rsidP="00960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77E">
        <w:rPr>
          <w:rFonts w:ascii="Times New Roman" w:hAnsi="Times New Roman" w:cs="Times New Roman"/>
          <w:sz w:val="28"/>
          <w:szCs w:val="28"/>
        </w:rPr>
        <w:t xml:space="preserve">13.Утвердить субсидии на </w:t>
      </w:r>
      <w:proofErr w:type="spellStart"/>
      <w:r w:rsidRPr="00CE777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E777E">
        <w:rPr>
          <w:rFonts w:ascii="Times New Roman" w:hAnsi="Times New Roman" w:cs="Times New Roman"/>
          <w:sz w:val="28"/>
          <w:szCs w:val="28"/>
        </w:rPr>
        <w:t xml:space="preserve"> расходов по капитальному ремонту и ремонту автомобильных дорог общего пользования в населенных пунктах на 2019 год в сумме 1 958 000,0 рублей, на 2020 год в сумме 1 958 000,0 руб., на </w:t>
      </w:r>
      <w:smartTag w:uri="urn:schemas-microsoft-com:office:smarttags" w:element="metricconverter">
        <w:smartTagPr>
          <w:attr w:name="ProductID" w:val="2021 г"/>
        </w:smartTagPr>
        <w:r w:rsidRPr="00CE777E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CE777E">
        <w:rPr>
          <w:rFonts w:ascii="Times New Roman" w:hAnsi="Times New Roman" w:cs="Times New Roman"/>
          <w:sz w:val="28"/>
          <w:szCs w:val="28"/>
        </w:rPr>
        <w:t xml:space="preserve"> в  сумме 1 958 000,0 рублей. </w:t>
      </w:r>
    </w:p>
    <w:p w:rsidR="00CE777E" w:rsidRPr="00CE777E" w:rsidRDefault="00CE777E" w:rsidP="00960F08">
      <w:pPr>
        <w:pStyle w:val="a7"/>
      </w:pPr>
      <w:r w:rsidRPr="00CE777E">
        <w:t xml:space="preserve">      14.Муниципальное образование Домбаровский поссовет выпуск муниципальных ценных бумаг не осуществляет.</w:t>
      </w:r>
    </w:p>
    <w:p w:rsidR="00CE777E" w:rsidRPr="00CE777E" w:rsidRDefault="00CE777E" w:rsidP="00CE777E">
      <w:pPr>
        <w:pStyle w:val="a7"/>
      </w:pPr>
      <w:r w:rsidRPr="00CE777E">
        <w:t xml:space="preserve">      15. Настоящее Решение вступает в силу после его обнародования и распространяет свое действие на правоотношения, возникающие  с 1 января </w:t>
      </w:r>
      <w:smartTag w:uri="urn:schemas-microsoft-com:office:smarttags" w:element="metricconverter">
        <w:smartTagPr>
          <w:attr w:name="ProductID" w:val="2019 г"/>
        </w:smartTagPr>
        <w:r w:rsidRPr="00CE777E">
          <w:t>2019 г</w:t>
        </w:r>
      </w:smartTag>
      <w:r w:rsidRPr="00CE777E">
        <w:t>.</w:t>
      </w:r>
    </w:p>
    <w:p w:rsidR="00CE777E" w:rsidRPr="00CE777E" w:rsidRDefault="00CE777E" w:rsidP="00CE777E">
      <w:pPr>
        <w:pStyle w:val="a7"/>
      </w:pPr>
      <w:r w:rsidRPr="00CE777E">
        <w:t xml:space="preserve"> </w:t>
      </w:r>
    </w:p>
    <w:p w:rsidR="00CE777E" w:rsidRPr="00CE777E" w:rsidRDefault="00CE777E" w:rsidP="00CE77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77E" w:rsidRPr="00CE777E" w:rsidRDefault="00CE777E" w:rsidP="00CE7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77E" w:rsidRPr="00CE777E" w:rsidRDefault="00CE777E" w:rsidP="00CE777E">
      <w:pPr>
        <w:pStyle w:val="a7"/>
      </w:pPr>
    </w:p>
    <w:p w:rsidR="00960F08" w:rsidRPr="00400C8E" w:rsidRDefault="00960F08" w:rsidP="0096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C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60F08" w:rsidRDefault="00960F08" w:rsidP="0096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C8E">
        <w:rPr>
          <w:rFonts w:ascii="Times New Roman" w:hAnsi="Times New Roman" w:cs="Times New Roman"/>
          <w:sz w:val="28"/>
          <w:szCs w:val="28"/>
        </w:rPr>
        <w:t xml:space="preserve">Домбаровский поссовет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0C8E">
        <w:rPr>
          <w:rFonts w:ascii="Times New Roman" w:hAnsi="Times New Roman" w:cs="Times New Roman"/>
          <w:sz w:val="28"/>
          <w:szCs w:val="28"/>
        </w:rPr>
        <w:t>В.А.Шуберт</w:t>
      </w:r>
    </w:p>
    <w:p w:rsidR="004F7416" w:rsidRDefault="004F7416" w:rsidP="0096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416" w:rsidRDefault="004F7416" w:rsidP="0096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416" w:rsidRDefault="004F7416" w:rsidP="0096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416" w:rsidRDefault="004F7416" w:rsidP="0096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416" w:rsidRDefault="004F7416" w:rsidP="0096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416" w:rsidRDefault="004F7416" w:rsidP="0096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416" w:rsidRDefault="004F7416" w:rsidP="0096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416" w:rsidRDefault="004F7416" w:rsidP="0096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416" w:rsidRDefault="004F7416" w:rsidP="0096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416" w:rsidRDefault="004F7416" w:rsidP="0096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416" w:rsidRDefault="004F7416" w:rsidP="0096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416" w:rsidRDefault="004F7416" w:rsidP="0096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416" w:rsidRDefault="004F7416" w:rsidP="0096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416" w:rsidRDefault="004F7416" w:rsidP="0096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416" w:rsidRDefault="004F7416" w:rsidP="0096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355" w:rsidRDefault="00980355" w:rsidP="004F741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980355" w:rsidSect="00CA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EEC"/>
    <w:rsid w:val="000630AE"/>
    <w:rsid w:val="000947C1"/>
    <w:rsid w:val="000C72B9"/>
    <w:rsid w:val="000E4B49"/>
    <w:rsid w:val="00215720"/>
    <w:rsid w:val="002A5C38"/>
    <w:rsid w:val="00353271"/>
    <w:rsid w:val="003A5AAF"/>
    <w:rsid w:val="003B0ED6"/>
    <w:rsid w:val="00400C8E"/>
    <w:rsid w:val="0044382B"/>
    <w:rsid w:val="004B6959"/>
    <w:rsid w:val="004E590D"/>
    <w:rsid w:val="004F7416"/>
    <w:rsid w:val="005D339E"/>
    <w:rsid w:val="005F617D"/>
    <w:rsid w:val="00634771"/>
    <w:rsid w:val="00695549"/>
    <w:rsid w:val="006C4746"/>
    <w:rsid w:val="00725CD4"/>
    <w:rsid w:val="00732F03"/>
    <w:rsid w:val="00771507"/>
    <w:rsid w:val="007719EF"/>
    <w:rsid w:val="00787238"/>
    <w:rsid w:val="00803AA4"/>
    <w:rsid w:val="00884426"/>
    <w:rsid w:val="008E586D"/>
    <w:rsid w:val="00931809"/>
    <w:rsid w:val="00960F08"/>
    <w:rsid w:val="00980355"/>
    <w:rsid w:val="00985EEC"/>
    <w:rsid w:val="00992095"/>
    <w:rsid w:val="009C0E9A"/>
    <w:rsid w:val="009D42F6"/>
    <w:rsid w:val="009D71BA"/>
    <w:rsid w:val="009E57EC"/>
    <w:rsid w:val="009F10D6"/>
    <w:rsid w:val="009F4BF7"/>
    <w:rsid w:val="00A13C1B"/>
    <w:rsid w:val="00A7066B"/>
    <w:rsid w:val="00A92DAC"/>
    <w:rsid w:val="00B316CD"/>
    <w:rsid w:val="00B31D07"/>
    <w:rsid w:val="00B35A49"/>
    <w:rsid w:val="00B70A1F"/>
    <w:rsid w:val="00B91114"/>
    <w:rsid w:val="00BD71FC"/>
    <w:rsid w:val="00C02B40"/>
    <w:rsid w:val="00C2690A"/>
    <w:rsid w:val="00C27A71"/>
    <w:rsid w:val="00CA1719"/>
    <w:rsid w:val="00CD5685"/>
    <w:rsid w:val="00CE777E"/>
    <w:rsid w:val="00D128E7"/>
    <w:rsid w:val="00D82642"/>
    <w:rsid w:val="00DD6ED4"/>
    <w:rsid w:val="00E354BA"/>
    <w:rsid w:val="00E41899"/>
    <w:rsid w:val="00E8012D"/>
    <w:rsid w:val="00EF2178"/>
    <w:rsid w:val="00F24F1E"/>
    <w:rsid w:val="00F74920"/>
    <w:rsid w:val="00FB08C5"/>
    <w:rsid w:val="00FE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19"/>
  </w:style>
  <w:style w:type="paragraph" w:styleId="1">
    <w:name w:val="heading 1"/>
    <w:basedOn w:val="a"/>
    <w:next w:val="a"/>
    <w:link w:val="10"/>
    <w:qFormat/>
    <w:rsid w:val="00B31D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77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77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D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qFormat/>
    <w:rsid w:val="00B31D07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styleId="a5">
    <w:name w:val="Hyperlink"/>
    <w:basedOn w:val="a0"/>
    <w:uiPriority w:val="99"/>
    <w:unhideWhenUsed/>
    <w:rsid w:val="003B0ED6"/>
    <w:rPr>
      <w:color w:val="0000FF"/>
      <w:u w:val="single"/>
    </w:rPr>
  </w:style>
  <w:style w:type="paragraph" w:customStyle="1" w:styleId="ConsPlusNormal">
    <w:name w:val="ConsPlusNormal"/>
    <w:link w:val="ConsPlusNormal0"/>
    <w:rsid w:val="004B6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B6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List Paragraph"/>
    <w:basedOn w:val="a"/>
    <w:uiPriority w:val="34"/>
    <w:qFormat/>
    <w:rsid w:val="004B6959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locked/>
    <w:rsid w:val="004B6959"/>
    <w:rPr>
      <w:rFonts w:ascii="Calibri" w:eastAsia="Calibri" w:hAnsi="Calibri" w:cs="Times New Roman"/>
      <w:kern w:val="2"/>
      <w:lang w:eastAsia="ar-SA"/>
    </w:rPr>
  </w:style>
  <w:style w:type="paragraph" w:styleId="a7">
    <w:name w:val="Body Text"/>
    <w:basedOn w:val="a"/>
    <w:link w:val="a8"/>
    <w:uiPriority w:val="99"/>
    <w:semiHidden/>
    <w:rsid w:val="00C27A7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C27A71"/>
    <w:rPr>
      <w:rFonts w:ascii="Times New Roman" w:eastAsia="Calibri" w:hAnsi="Times New Roman" w:cs="Times New Roman"/>
      <w:sz w:val="28"/>
      <w:szCs w:val="28"/>
    </w:rPr>
  </w:style>
  <w:style w:type="paragraph" w:customStyle="1" w:styleId="a9">
    <w:name w:val="Содержимое таблицы"/>
    <w:basedOn w:val="a"/>
    <w:rsid w:val="009C0E9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E77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E77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nformat">
    <w:name w:val="ConsPlusNonformat"/>
    <w:rsid w:val="0098035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9E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9E57EC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23</cp:revision>
  <cp:lastPrinted>2019-10-28T05:23:00Z</cp:lastPrinted>
  <dcterms:created xsi:type="dcterms:W3CDTF">2018-11-27T10:32:00Z</dcterms:created>
  <dcterms:modified xsi:type="dcterms:W3CDTF">2019-12-27T07:19:00Z</dcterms:modified>
</cp:coreProperties>
</file>